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66" w:rsidRDefault="00642366" w:rsidP="00150E53">
      <w:pPr>
        <w:jc w:val="center"/>
        <w:rPr>
          <w:rFonts w:ascii="Times New Roman" w:hAnsi="Times New Roman" w:cs="Times New Roman"/>
        </w:rPr>
      </w:pPr>
    </w:p>
    <w:p w:rsidR="00642366" w:rsidRDefault="00642366" w:rsidP="00150E53">
      <w:pPr>
        <w:jc w:val="center"/>
        <w:rPr>
          <w:rFonts w:ascii="Times New Roman" w:hAnsi="Times New Roman" w:cs="Times New Roman"/>
        </w:rPr>
      </w:pPr>
    </w:p>
    <w:p w:rsidR="00642366" w:rsidRDefault="00642366" w:rsidP="00150E53">
      <w:pPr>
        <w:jc w:val="center"/>
        <w:rPr>
          <w:rFonts w:ascii="Times New Roman" w:hAnsi="Times New Roman" w:cs="Times New Roman"/>
        </w:rPr>
      </w:pPr>
    </w:p>
    <w:p w:rsidR="00642366" w:rsidRDefault="00642366" w:rsidP="00150E53">
      <w:pPr>
        <w:jc w:val="center"/>
        <w:rPr>
          <w:rFonts w:ascii="Times New Roman" w:hAnsi="Times New Roman" w:cs="Times New Roman"/>
        </w:rPr>
      </w:pPr>
    </w:p>
    <w:p w:rsidR="00642366" w:rsidRPr="00861FD5" w:rsidRDefault="00E8571F">
      <w:pPr>
        <w:pStyle w:val="a0"/>
        <w:spacing w:line="540" w:lineRule="exact"/>
        <w:jc w:val="center"/>
        <w:rPr>
          <w:rFonts w:ascii="Times New Roman" w:eastAsia="方正小标宋简体" w:hAnsi="Times New Roman" w:cs="Times New Roman"/>
          <w:spacing w:val="11"/>
          <w:sz w:val="52"/>
          <w:szCs w:val="52"/>
        </w:rPr>
      </w:pPr>
      <w:r w:rsidRPr="00861FD5">
        <w:rPr>
          <w:rStyle w:val="style51"/>
          <w:rFonts w:ascii="Times New Roman" w:eastAsia="方正小标宋简体" w:hAnsi="Times New Roman" w:cs="Times New Roman"/>
          <w:snapToGrid w:val="0"/>
          <w:color w:val="000000"/>
          <w:spacing w:val="11"/>
          <w:kern w:val="0"/>
          <w:sz w:val="52"/>
          <w:szCs w:val="52"/>
        </w:rPr>
        <w:t>党建阵地建设施工</w:t>
      </w:r>
      <w:r w:rsidR="00150E53">
        <w:rPr>
          <w:rStyle w:val="style51"/>
          <w:rFonts w:ascii="Times New Roman" w:eastAsia="方正小标宋简体" w:hAnsi="Times New Roman" w:cs="Times New Roman"/>
          <w:snapToGrid w:val="0"/>
          <w:color w:val="000000"/>
          <w:spacing w:val="11"/>
          <w:kern w:val="0"/>
          <w:sz w:val="52"/>
          <w:szCs w:val="52"/>
        </w:rPr>
        <w:t>安装</w:t>
      </w:r>
      <w:r w:rsidRPr="00861FD5">
        <w:rPr>
          <w:rStyle w:val="style51"/>
          <w:rFonts w:ascii="Times New Roman" w:eastAsia="方正小标宋简体" w:hAnsi="Times New Roman" w:cs="Times New Roman"/>
          <w:snapToGrid w:val="0"/>
          <w:color w:val="000000"/>
          <w:spacing w:val="11"/>
          <w:kern w:val="0"/>
          <w:sz w:val="52"/>
          <w:szCs w:val="52"/>
        </w:rPr>
        <w:t>单位</w:t>
      </w:r>
    </w:p>
    <w:p w:rsidR="00642366" w:rsidRDefault="00642366">
      <w:pPr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642366" w:rsidRDefault="00E8571F">
      <w:pPr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竞</w:t>
      </w:r>
    </w:p>
    <w:p w:rsidR="00642366" w:rsidRDefault="00E8571F">
      <w:pPr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争</w:t>
      </w:r>
    </w:p>
    <w:p w:rsidR="00642366" w:rsidRDefault="00E8571F">
      <w:pPr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性</w:t>
      </w:r>
    </w:p>
    <w:p w:rsidR="00642366" w:rsidRDefault="00E8571F">
      <w:pPr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谈</w:t>
      </w:r>
    </w:p>
    <w:p w:rsidR="00642366" w:rsidRDefault="00E8571F">
      <w:pPr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判</w:t>
      </w:r>
    </w:p>
    <w:p w:rsidR="00642366" w:rsidRDefault="00E8571F">
      <w:pPr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文</w:t>
      </w:r>
    </w:p>
    <w:p w:rsidR="00642366" w:rsidRDefault="00E8571F">
      <w:pPr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件</w:t>
      </w: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rPr>
          <w:rFonts w:ascii="Times New Roman" w:hAnsi="Times New Roman" w:cs="Times New Roman"/>
        </w:rPr>
      </w:pPr>
    </w:p>
    <w:p w:rsidR="00642366" w:rsidRPr="002136D0" w:rsidRDefault="00E857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6D0">
        <w:rPr>
          <w:rFonts w:ascii="Times New Roman" w:hAnsi="Times New Roman" w:cs="Times New Roman"/>
          <w:b/>
          <w:sz w:val="32"/>
          <w:szCs w:val="32"/>
        </w:rPr>
        <w:t>项目业主</w:t>
      </w:r>
      <w:r w:rsidRPr="002136D0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2136D0">
        <w:rPr>
          <w:rFonts w:ascii="Times New Roman" w:hAnsi="Times New Roman" w:cs="Times New Roman"/>
          <w:b/>
          <w:sz w:val="32"/>
          <w:szCs w:val="32"/>
        </w:rPr>
        <w:t>广元市总工会（盖章）</w:t>
      </w:r>
    </w:p>
    <w:p w:rsidR="00642366" w:rsidRPr="002136D0" w:rsidRDefault="00E857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6D0">
        <w:rPr>
          <w:rFonts w:ascii="Times New Roman" w:hAnsi="Times New Roman" w:cs="Times New Roman"/>
          <w:b/>
          <w:sz w:val="32"/>
          <w:szCs w:val="32"/>
        </w:rPr>
        <w:t>二</w:t>
      </w:r>
      <w:r w:rsidRPr="002136D0">
        <w:rPr>
          <w:rFonts w:ascii="Times New Roman" w:hAnsi="Times New Roman" w:cs="Times New Roman"/>
          <w:b/>
          <w:sz w:val="32"/>
          <w:szCs w:val="32"/>
        </w:rPr>
        <w:t>O</w:t>
      </w:r>
      <w:r w:rsidRPr="002136D0">
        <w:rPr>
          <w:rFonts w:ascii="Times New Roman" w:hAnsi="Times New Roman" w:cs="Times New Roman"/>
          <w:b/>
          <w:sz w:val="32"/>
          <w:szCs w:val="32"/>
        </w:rPr>
        <w:t>二一年九月</w:t>
      </w: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42366" w:rsidRDefault="00642366">
      <w:pPr>
        <w:pStyle w:val="a0"/>
        <w:rPr>
          <w:rFonts w:ascii="Times New Roman" w:hAnsi="Times New Roman" w:cs="Times New Roman"/>
        </w:rPr>
      </w:pPr>
    </w:p>
    <w:p w:rsidR="00642366" w:rsidRDefault="00642366">
      <w:pPr>
        <w:pStyle w:val="a4"/>
        <w:rPr>
          <w:rFonts w:ascii="Times New Roman" w:hAnsi="Times New Roman" w:cs="Times New Roman"/>
        </w:rPr>
      </w:pPr>
    </w:p>
    <w:p w:rsidR="00642366" w:rsidRDefault="00E8571F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lastRenderedPageBreak/>
        <w:t>目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   </w:t>
      </w:r>
      <w:r>
        <w:rPr>
          <w:rFonts w:ascii="Times New Roman" w:eastAsia="方正小标宋简体" w:hAnsi="Times New Roman" w:cs="Times New Roman"/>
          <w:sz w:val="44"/>
          <w:szCs w:val="44"/>
        </w:rPr>
        <w:t>录</w:t>
      </w:r>
    </w:p>
    <w:p w:rsidR="00642366" w:rsidRDefault="00642366">
      <w:pPr>
        <w:ind w:firstLineChars="200" w:firstLine="600"/>
        <w:rPr>
          <w:rFonts w:ascii="Times New Roman" w:hAnsi="Times New Roman" w:cs="Times New Roman"/>
          <w:sz w:val="30"/>
          <w:szCs w:val="30"/>
        </w:rPr>
      </w:pPr>
    </w:p>
    <w:p w:rsidR="00642366" w:rsidRDefault="00E8571F">
      <w:pPr>
        <w:numPr>
          <w:ilvl w:val="0"/>
          <w:numId w:val="1"/>
        </w:numPr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公</w:t>
      </w:r>
      <w:r w:rsidR="00150E53">
        <w:rPr>
          <w:rFonts w:ascii="Times New Roman" w:hAnsi="Times New Roman" w:cs="Times New Roman" w:hint="eastAsia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告</w:t>
      </w:r>
      <w:r w:rsidR="00150E53">
        <w:rPr>
          <w:rFonts w:ascii="Times New Roman" w:hAnsi="Times New Roman" w:cs="Times New Roman"/>
          <w:sz w:val="30"/>
          <w:szCs w:val="30"/>
        </w:rPr>
        <w:t>………………………………………</w:t>
      </w:r>
    </w:p>
    <w:p w:rsidR="00642366" w:rsidRDefault="00E8571F">
      <w:pPr>
        <w:numPr>
          <w:ilvl w:val="0"/>
          <w:numId w:val="1"/>
        </w:numPr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申请人须知</w:t>
      </w:r>
      <w:r>
        <w:rPr>
          <w:rFonts w:ascii="Times New Roman" w:hAnsi="Times New Roman" w:cs="Times New Roman"/>
          <w:sz w:val="30"/>
          <w:szCs w:val="30"/>
        </w:rPr>
        <w:t>…………………………………</w:t>
      </w:r>
    </w:p>
    <w:p w:rsidR="00642366" w:rsidRDefault="00E8571F">
      <w:pPr>
        <w:numPr>
          <w:ilvl w:val="0"/>
          <w:numId w:val="1"/>
        </w:numPr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评审办法</w:t>
      </w:r>
      <w:r w:rsidR="00150E53">
        <w:rPr>
          <w:rFonts w:ascii="Times New Roman" w:hAnsi="Times New Roman" w:cs="Times New Roman"/>
          <w:sz w:val="30"/>
          <w:szCs w:val="30"/>
        </w:rPr>
        <w:t xml:space="preserve"> …………………………………</w:t>
      </w:r>
    </w:p>
    <w:p w:rsidR="00642366" w:rsidRDefault="00E8571F">
      <w:pPr>
        <w:numPr>
          <w:ilvl w:val="0"/>
          <w:numId w:val="1"/>
        </w:numPr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申请书格式</w:t>
      </w:r>
      <w:r w:rsidR="00150E53">
        <w:rPr>
          <w:rFonts w:ascii="Times New Roman" w:hAnsi="Times New Roman" w:cs="Times New Roman"/>
          <w:sz w:val="30"/>
          <w:szCs w:val="30"/>
        </w:rPr>
        <w:t>…………………………………</w:t>
      </w: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2366" w:rsidRDefault="0064236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2366" w:rsidRDefault="0064236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2366" w:rsidRDefault="0064236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2366" w:rsidRDefault="0064236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2366" w:rsidRDefault="00642366">
      <w:pPr>
        <w:pStyle w:val="a0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</w:p>
    <w:p w:rsidR="00642366" w:rsidRDefault="00E8571F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lastRenderedPageBreak/>
        <w:t>第一章</w:t>
      </w:r>
      <w:r>
        <w:rPr>
          <w:rFonts w:ascii="Times New Roman" w:eastAsia="方正小标宋简体" w:hAnsi="Times New Roman" w:cs="Times New Roman"/>
          <w:sz w:val="36"/>
          <w:szCs w:val="36"/>
        </w:rPr>
        <w:t xml:space="preserve"> 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</w:t>
      </w:r>
      <w:r>
        <w:rPr>
          <w:rFonts w:ascii="Times New Roman" w:eastAsia="方正小标宋简体" w:hAnsi="Times New Roman" w:cs="Times New Roman"/>
          <w:sz w:val="36"/>
          <w:szCs w:val="36"/>
        </w:rPr>
        <w:t xml:space="preserve"> </w:t>
      </w:r>
      <w:r>
        <w:rPr>
          <w:rFonts w:ascii="Times New Roman" w:eastAsia="方正小标宋简体" w:hAnsi="Times New Roman" w:cs="Times New Roman"/>
          <w:sz w:val="36"/>
          <w:szCs w:val="36"/>
        </w:rPr>
        <w:t>公</w:t>
      </w:r>
      <w:r>
        <w:rPr>
          <w:rFonts w:ascii="Times New Roman" w:eastAsia="方正小标宋简体" w:hAnsi="Times New Roman" w:cs="Times New Roman"/>
          <w:sz w:val="36"/>
          <w:szCs w:val="36"/>
        </w:rPr>
        <w:t xml:space="preserve">  </w:t>
      </w:r>
      <w:r>
        <w:rPr>
          <w:rFonts w:ascii="Times New Roman" w:eastAsia="方正小标宋简体" w:hAnsi="Times New Roman" w:cs="Times New Roman"/>
          <w:sz w:val="36"/>
          <w:szCs w:val="36"/>
        </w:rPr>
        <w:t>告</w:t>
      </w:r>
    </w:p>
    <w:p w:rsidR="00642366" w:rsidRDefault="00E8571F">
      <w:pPr>
        <w:pStyle w:val="2"/>
        <w:widowControl/>
        <w:spacing w:beforeAutospacing="0" w:afterAutospacing="0" w:line="520" w:lineRule="exact"/>
        <w:ind w:firstLineChars="200" w:firstLine="640"/>
        <w:rPr>
          <w:rFonts w:ascii="Times New Roman" w:eastAsia="仿宋" w:hAnsi="Times New Roman" w:hint="default"/>
          <w:b w:val="0"/>
          <w:bCs/>
          <w:sz w:val="32"/>
          <w:szCs w:val="32"/>
        </w:rPr>
      </w:pPr>
      <w:r>
        <w:rPr>
          <w:rFonts w:ascii="Times New Roman" w:eastAsia="仿宋" w:hAnsi="Times New Roman" w:hint="default"/>
          <w:b w:val="0"/>
          <w:bCs/>
          <w:sz w:val="32"/>
          <w:szCs w:val="32"/>
        </w:rPr>
        <w:t>广元市总工会</w:t>
      </w:r>
      <w:r w:rsidR="002136D0">
        <w:rPr>
          <w:rFonts w:ascii="Times New Roman" w:eastAsia="仿宋" w:hAnsi="Times New Roman"/>
          <w:b w:val="0"/>
          <w:bCs/>
          <w:sz w:val="32"/>
          <w:szCs w:val="32"/>
        </w:rPr>
        <w:t>决定将</w:t>
      </w:r>
      <w:r>
        <w:rPr>
          <w:rFonts w:ascii="Times New Roman" w:eastAsia="仿宋" w:hAnsi="Times New Roman" w:hint="default"/>
          <w:b w:val="0"/>
          <w:bCs/>
          <w:sz w:val="32"/>
          <w:szCs w:val="32"/>
        </w:rPr>
        <w:t>现有场地建设党建阵地。</w:t>
      </w:r>
      <w:r w:rsidR="002136D0">
        <w:rPr>
          <w:rFonts w:ascii="Times New Roman" w:eastAsia="仿宋" w:hAnsi="Times New Roman" w:hint="default"/>
          <w:b w:val="0"/>
          <w:bCs/>
          <w:sz w:val="32"/>
          <w:szCs w:val="32"/>
        </w:rPr>
        <w:t>前期已进行了方案设计，</w:t>
      </w:r>
      <w:r>
        <w:rPr>
          <w:rFonts w:ascii="Times New Roman" w:eastAsia="仿宋" w:hAnsi="Times New Roman" w:hint="default"/>
          <w:b w:val="0"/>
          <w:bCs/>
          <w:sz w:val="32"/>
          <w:szCs w:val="32"/>
        </w:rPr>
        <w:t>现</w:t>
      </w:r>
      <w:r w:rsidR="002136D0">
        <w:rPr>
          <w:rFonts w:ascii="Times New Roman" w:eastAsia="仿宋" w:hAnsi="Times New Roman" w:hint="default"/>
          <w:b w:val="0"/>
          <w:bCs/>
          <w:sz w:val="32"/>
          <w:szCs w:val="32"/>
        </w:rPr>
        <w:t>拟</w:t>
      </w:r>
      <w:r>
        <w:rPr>
          <w:rFonts w:ascii="Times New Roman" w:eastAsia="仿宋" w:hAnsi="Times New Roman" w:hint="default"/>
          <w:b w:val="0"/>
          <w:bCs/>
          <w:sz w:val="32"/>
          <w:szCs w:val="32"/>
        </w:rPr>
        <w:t>对该项目</w:t>
      </w:r>
      <w:bookmarkStart w:id="0" w:name="_GoBack"/>
      <w:bookmarkEnd w:id="0"/>
      <w:r>
        <w:rPr>
          <w:rFonts w:ascii="Times New Roman" w:eastAsia="仿宋" w:hAnsi="Times New Roman" w:hint="default"/>
          <w:b w:val="0"/>
          <w:bCs/>
          <w:sz w:val="32"/>
          <w:szCs w:val="32"/>
        </w:rPr>
        <w:t>施工单位</w:t>
      </w:r>
      <w:r w:rsidR="002136D0">
        <w:rPr>
          <w:rFonts w:ascii="Times New Roman" w:eastAsia="仿宋" w:hAnsi="Times New Roman" w:hint="default"/>
          <w:b w:val="0"/>
          <w:bCs/>
          <w:sz w:val="32"/>
          <w:szCs w:val="32"/>
        </w:rPr>
        <w:t>通过竞争性谈判</w:t>
      </w:r>
      <w:r>
        <w:rPr>
          <w:rFonts w:ascii="Times New Roman" w:eastAsia="仿宋" w:hAnsi="Times New Roman" w:hint="default"/>
          <w:b w:val="0"/>
          <w:bCs/>
          <w:sz w:val="32"/>
          <w:szCs w:val="32"/>
        </w:rPr>
        <w:t>进行公开比选，诚邀符合条件的单位参与。</w:t>
      </w:r>
    </w:p>
    <w:p w:rsidR="00642366" w:rsidRDefault="00E8571F">
      <w:pPr>
        <w:pStyle w:val="2"/>
        <w:widowControl/>
        <w:spacing w:beforeAutospacing="0" w:afterAutospacing="0" w:line="520" w:lineRule="exact"/>
        <w:ind w:firstLineChars="200" w:firstLine="643"/>
        <w:rPr>
          <w:rFonts w:ascii="Times New Roman" w:hAnsi="Times New Roman" w:hint="default"/>
          <w:bCs/>
          <w:sz w:val="32"/>
          <w:szCs w:val="32"/>
        </w:rPr>
      </w:pPr>
      <w:r>
        <w:rPr>
          <w:rFonts w:ascii="Times New Roman" w:hAnsi="Times New Roman" w:hint="default"/>
          <w:bCs/>
          <w:sz w:val="32"/>
          <w:szCs w:val="32"/>
        </w:rPr>
        <w:t>一、资格要求</w:t>
      </w:r>
    </w:p>
    <w:p w:rsidR="00642366" w:rsidRDefault="00E8571F">
      <w:pPr>
        <w:pStyle w:val="2"/>
        <w:widowControl/>
        <w:spacing w:beforeAutospacing="0" w:afterAutospacing="0" w:line="520" w:lineRule="exact"/>
        <w:ind w:firstLineChars="200" w:firstLine="640"/>
        <w:rPr>
          <w:rFonts w:ascii="Times New Roman" w:eastAsia="仿宋" w:hAnsi="Times New Roman" w:hint="default"/>
          <w:b w:val="0"/>
          <w:bCs/>
          <w:sz w:val="32"/>
          <w:szCs w:val="32"/>
        </w:rPr>
      </w:pPr>
      <w:r>
        <w:rPr>
          <w:rFonts w:ascii="Times New Roman" w:eastAsia="仿宋" w:hAnsi="Times New Roman" w:hint="default"/>
          <w:b w:val="0"/>
          <w:bCs/>
          <w:sz w:val="32"/>
          <w:szCs w:val="32"/>
        </w:rPr>
        <w:t>1.</w:t>
      </w:r>
      <w:r>
        <w:rPr>
          <w:rFonts w:ascii="Times New Roman" w:eastAsia="仿宋" w:hAnsi="Times New Roman" w:hint="default"/>
          <w:b w:val="0"/>
          <w:bCs/>
          <w:sz w:val="32"/>
          <w:szCs w:val="32"/>
        </w:rPr>
        <w:t>申请人须具有独立法人资格，经营范围包含广告策划、制作业务，近年来承接制作过党建阵地建设；</w:t>
      </w:r>
    </w:p>
    <w:p w:rsidR="00642366" w:rsidRDefault="00E8571F">
      <w:pPr>
        <w:pStyle w:val="2"/>
        <w:widowControl/>
        <w:spacing w:beforeAutospacing="0" w:afterAutospacing="0" w:line="520" w:lineRule="exact"/>
        <w:ind w:firstLineChars="200" w:firstLine="640"/>
        <w:rPr>
          <w:rFonts w:ascii="Times New Roman" w:eastAsia="仿宋" w:hAnsi="Times New Roman" w:hint="default"/>
          <w:b w:val="0"/>
          <w:bCs/>
          <w:sz w:val="32"/>
          <w:szCs w:val="32"/>
        </w:rPr>
      </w:pPr>
      <w:r>
        <w:rPr>
          <w:rFonts w:ascii="Times New Roman" w:eastAsia="仿宋" w:hAnsi="Times New Roman" w:hint="default"/>
          <w:b w:val="0"/>
          <w:bCs/>
          <w:sz w:val="32"/>
          <w:szCs w:val="32"/>
        </w:rPr>
        <w:t>2.</w:t>
      </w:r>
      <w:r>
        <w:rPr>
          <w:rFonts w:ascii="Times New Roman" w:eastAsia="仿宋" w:hAnsi="Times New Roman" w:hint="default"/>
          <w:b w:val="0"/>
          <w:bCs/>
          <w:sz w:val="32"/>
          <w:szCs w:val="32"/>
        </w:rPr>
        <w:t>有良好的社会信誉、服务质量和技术实力，近三年无违反职业道德和违法行为；</w:t>
      </w:r>
    </w:p>
    <w:p w:rsidR="00642366" w:rsidRDefault="00E8571F">
      <w:pPr>
        <w:pStyle w:val="2"/>
        <w:widowControl/>
        <w:spacing w:beforeAutospacing="0" w:afterAutospacing="0" w:line="520" w:lineRule="exact"/>
        <w:ind w:firstLineChars="200" w:firstLine="640"/>
        <w:rPr>
          <w:rFonts w:ascii="Times New Roman" w:eastAsia="仿宋" w:hAnsi="Times New Roman" w:hint="default"/>
          <w:b w:val="0"/>
          <w:bCs/>
          <w:sz w:val="32"/>
          <w:szCs w:val="32"/>
        </w:rPr>
      </w:pPr>
      <w:r>
        <w:rPr>
          <w:rFonts w:ascii="Times New Roman" w:eastAsia="仿宋" w:hAnsi="Times New Roman" w:hint="default"/>
          <w:b w:val="0"/>
          <w:bCs/>
          <w:sz w:val="32"/>
          <w:szCs w:val="32"/>
        </w:rPr>
        <w:t>3.</w:t>
      </w:r>
      <w:r>
        <w:rPr>
          <w:rFonts w:ascii="Times New Roman" w:eastAsia="仿宋" w:hAnsi="Times New Roman" w:hint="default"/>
          <w:b w:val="0"/>
          <w:bCs/>
          <w:sz w:val="32"/>
          <w:szCs w:val="32"/>
        </w:rPr>
        <w:t>不接受联合体比选。</w:t>
      </w:r>
    </w:p>
    <w:p w:rsidR="00642366" w:rsidRDefault="00E8571F">
      <w:pPr>
        <w:pStyle w:val="2"/>
        <w:widowControl/>
        <w:spacing w:beforeAutospacing="0" w:afterAutospacing="0" w:line="520" w:lineRule="exact"/>
        <w:ind w:firstLineChars="200" w:firstLine="643"/>
        <w:rPr>
          <w:rFonts w:ascii="Times New Roman" w:hAnsi="Times New Roman" w:hint="default"/>
          <w:bCs/>
          <w:sz w:val="32"/>
          <w:szCs w:val="32"/>
        </w:rPr>
      </w:pPr>
      <w:r>
        <w:rPr>
          <w:rFonts w:ascii="Times New Roman" w:hAnsi="Times New Roman" w:hint="default"/>
          <w:bCs/>
          <w:sz w:val="32"/>
          <w:szCs w:val="32"/>
        </w:rPr>
        <w:t>二、报名时间、地点</w:t>
      </w:r>
    </w:p>
    <w:p w:rsidR="00642366" w:rsidRDefault="00E8571F">
      <w:pPr>
        <w:pStyle w:val="2"/>
        <w:widowControl/>
        <w:spacing w:beforeAutospacing="0" w:afterAutospacing="0" w:line="520" w:lineRule="exact"/>
        <w:ind w:firstLineChars="200" w:firstLine="640"/>
        <w:rPr>
          <w:rFonts w:ascii="Times New Roman" w:eastAsia="仿宋" w:hAnsi="Times New Roman" w:hint="default"/>
          <w:b w:val="0"/>
          <w:bCs/>
          <w:sz w:val="32"/>
          <w:szCs w:val="32"/>
        </w:rPr>
      </w:pPr>
      <w:r>
        <w:rPr>
          <w:rFonts w:ascii="Times New Roman" w:eastAsia="仿宋" w:hAnsi="Times New Roman" w:hint="default"/>
          <w:b w:val="0"/>
          <w:bCs/>
          <w:sz w:val="32"/>
          <w:szCs w:val="32"/>
        </w:rPr>
        <w:t>2021</w:t>
      </w:r>
      <w:r>
        <w:rPr>
          <w:rFonts w:ascii="Times New Roman" w:eastAsia="仿宋" w:hAnsi="Times New Roman" w:hint="default"/>
          <w:b w:val="0"/>
          <w:bCs/>
          <w:sz w:val="32"/>
          <w:szCs w:val="32"/>
        </w:rPr>
        <w:t>年</w:t>
      </w:r>
      <w:r>
        <w:rPr>
          <w:rFonts w:ascii="Times New Roman" w:eastAsia="仿宋" w:hAnsi="Times New Roman" w:hint="default"/>
          <w:b w:val="0"/>
          <w:bCs/>
          <w:sz w:val="32"/>
          <w:szCs w:val="32"/>
        </w:rPr>
        <w:t>9</w:t>
      </w:r>
      <w:r>
        <w:rPr>
          <w:rFonts w:ascii="Times New Roman" w:eastAsia="仿宋" w:hAnsi="Times New Roman" w:hint="default"/>
          <w:b w:val="0"/>
          <w:bCs/>
          <w:sz w:val="32"/>
          <w:szCs w:val="32"/>
        </w:rPr>
        <w:t>月</w:t>
      </w:r>
      <w:r>
        <w:rPr>
          <w:rFonts w:ascii="Times New Roman" w:eastAsia="仿宋" w:hAnsi="Times New Roman" w:hint="default"/>
          <w:b w:val="0"/>
          <w:bCs/>
          <w:sz w:val="32"/>
          <w:szCs w:val="32"/>
        </w:rPr>
        <w:t>29</w:t>
      </w:r>
      <w:r>
        <w:rPr>
          <w:rFonts w:ascii="Times New Roman" w:eastAsia="仿宋" w:hAnsi="Times New Roman" w:hint="default"/>
          <w:b w:val="0"/>
          <w:bCs/>
          <w:sz w:val="32"/>
          <w:szCs w:val="32"/>
        </w:rPr>
        <w:t>日上午，到市总工会机关党委报名领取资料</w:t>
      </w:r>
      <w:r w:rsidR="00861FD5">
        <w:rPr>
          <w:rFonts w:ascii="Times New Roman" w:eastAsia="仿宋" w:hAnsi="Times New Roman" w:hint="default"/>
          <w:b w:val="0"/>
          <w:bCs/>
          <w:sz w:val="32"/>
          <w:szCs w:val="32"/>
        </w:rPr>
        <w:t>（所有资料</w:t>
      </w:r>
      <w:r w:rsidR="00861FD5">
        <w:rPr>
          <w:rFonts w:ascii="Times New Roman" w:eastAsia="仿宋" w:hAnsi="Times New Roman"/>
          <w:b w:val="0"/>
          <w:bCs/>
          <w:sz w:val="32"/>
          <w:szCs w:val="32"/>
        </w:rPr>
        <w:t>以</w:t>
      </w:r>
      <w:r w:rsidR="00861FD5">
        <w:rPr>
          <w:rFonts w:ascii="Times New Roman" w:eastAsia="仿宋" w:hAnsi="Times New Roman" w:hint="default"/>
          <w:b w:val="0"/>
          <w:bCs/>
          <w:sz w:val="32"/>
          <w:szCs w:val="32"/>
        </w:rPr>
        <w:t>电子文档拷贝）</w:t>
      </w:r>
      <w:r>
        <w:rPr>
          <w:rFonts w:ascii="Times New Roman" w:eastAsia="仿宋" w:hAnsi="Times New Roman" w:hint="default"/>
          <w:b w:val="0"/>
          <w:bCs/>
          <w:sz w:val="32"/>
          <w:szCs w:val="32"/>
        </w:rPr>
        <w:t>。</w:t>
      </w:r>
    </w:p>
    <w:p w:rsidR="00642366" w:rsidRDefault="00E8571F">
      <w:pPr>
        <w:pStyle w:val="2"/>
        <w:widowControl/>
        <w:spacing w:beforeAutospacing="0" w:afterAutospacing="0" w:line="520" w:lineRule="exact"/>
        <w:ind w:firstLineChars="200" w:firstLine="643"/>
        <w:rPr>
          <w:rFonts w:ascii="Times New Roman" w:hAnsi="Times New Roman" w:hint="default"/>
          <w:bCs/>
          <w:sz w:val="32"/>
          <w:szCs w:val="32"/>
        </w:rPr>
      </w:pPr>
      <w:r>
        <w:rPr>
          <w:rFonts w:ascii="Times New Roman" w:hAnsi="Times New Roman" w:hint="default"/>
          <w:bCs/>
          <w:sz w:val="32"/>
          <w:szCs w:val="32"/>
        </w:rPr>
        <w:t>三、报名须知</w:t>
      </w:r>
    </w:p>
    <w:p w:rsidR="00642366" w:rsidRDefault="00E8571F">
      <w:pPr>
        <w:pStyle w:val="2"/>
        <w:widowControl/>
        <w:spacing w:beforeAutospacing="0" w:afterAutospacing="0" w:line="520" w:lineRule="exact"/>
        <w:ind w:firstLineChars="200" w:firstLine="640"/>
        <w:rPr>
          <w:rFonts w:ascii="Times New Roman" w:eastAsia="仿宋" w:hAnsi="Times New Roman" w:hint="default"/>
          <w:b w:val="0"/>
          <w:bCs/>
          <w:sz w:val="32"/>
          <w:szCs w:val="32"/>
        </w:rPr>
      </w:pPr>
      <w:r>
        <w:rPr>
          <w:rFonts w:ascii="Times New Roman" w:eastAsia="仿宋" w:hAnsi="Times New Roman" w:hint="default"/>
          <w:b w:val="0"/>
          <w:bCs/>
          <w:sz w:val="32"/>
          <w:szCs w:val="32"/>
        </w:rPr>
        <w:t>报名须提供法人单位介绍信，企业法人营业执照、法定代表人身份证、委托人代理身份证（证件证照复印件盖鲜章），承接过设计、制作党建阵地建设的有关佐证资料。</w:t>
      </w:r>
    </w:p>
    <w:p w:rsidR="00642366" w:rsidRDefault="00E8571F">
      <w:pPr>
        <w:pStyle w:val="2"/>
        <w:widowControl/>
        <w:spacing w:beforeAutospacing="0" w:afterAutospacing="0" w:line="520" w:lineRule="exact"/>
        <w:ind w:firstLineChars="200" w:firstLine="643"/>
        <w:rPr>
          <w:rFonts w:ascii="Times New Roman" w:eastAsia="仿宋" w:hAnsi="Times New Roman" w:hint="default"/>
          <w:b w:val="0"/>
          <w:bCs/>
          <w:sz w:val="32"/>
          <w:szCs w:val="32"/>
        </w:rPr>
      </w:pPr>
      <w:r>
        <w:rPr>
          <w:rFonts w:ascii="Times New Roman" w:hAnsi="Times New Roman" w:hint="default"/>
          <w:bCs/>
          <w:sz w:val="32"/>
          <w:szCs w:val="32"/>
        </w:rPr>
        <w:t>四、发布媒体</w:t>
      </w:r>
    </w:p>
    <w:p w:rsidR="00642366" w:rsidRDefault="00E8571F">
      <w:pPr>
        <w:pStyle w:val="2"/>
        <w:widowControl/>
        <w:spacing w:beforeAutospacing="0" w:afterAutospacing="0" w:line="520" w:lineRule="exact"/>
        <w:ind w:firstLineChars="200" w:firstLine="640"/>
        <w:rPr>
          <w:rFonts w:ascii="Times New Roman" w:eastAsia="仿宋" w:hAnsi="Times New Roman" w:hint="default"/>
          <w:b w:val="0"/>
          <w:bCs/>
          <w:sz w:val="32"/>
          <w:szCs w:val="32"/>
        </w:rPr>
      </w:pPr>
      <w:r>
        <w:rPr>
          <w:rFonts w:ascii="Times New Roman" w:eastAsia="仿宋" w:hAnsi="Times New Roman" w:hint="default"/>
          <w:b w:val="0"/>
          <w:bCs/>
          <w:sz w:val="32"/>
          <w:szCs w:val="32"/>
        </w:rPr>
        <w:t>本公告通过广元市总工会官网发布。</w:t>
      </w:r>
    </w:p>
    <w:p w:rsidR="00642366" w:rsidRDefault="00E8571F">
      <w:pPr>
        <w:pStyle w:val="2"/>
        <w:widowControl/>
        <w:spacing w:beforeAutospacing="0" w:afterAutospacing="0" w:line="520" w:lineRule="exact"/>
        <w:ind w:firstLineChars="200" w:firstLine="643"/>
        <w:rPr>
          <w:rFonts w:ascii="Times New Roman" w:hAnsi="Times New Roman" w:hint="default"/>
          <w:bCs/>
          <w:sz w:val="32"/>
          <w:szCs w:val="32"/>
        </w:rPr>
      </w:pPr>
      <w:r>
        <w:rPr>
          <w:rFonts w:ascii="Times New Roman" w:hAnsi="Times New Roman" w:hint="default"/>
          <w:bCs/>
          <w:sz w:val="32"/>
          <w:szCs w:val="32"/>
        </w:rPr>
        <w:t>五、中标程序及公示</w:t>
      </w:r>
    </w:p>
    <w:p w:rsidR="00642366" w:rsidRDefault="00E8571F">
      <w:pPr>
        <w:pStyle w:val="2"/>
        <w:widowControl/>
        <w:spacing w:beforeAutospacing="0" w:afterAutospacing="0" w:line="520" w:lineRule="exact"/>
        <w:ind w:firstLineChars="200" w:firstLine="640"/>
        <w:rPr>
          <w:rFonts w:ascii="Times New Roman" w:eastAsia="仿宋_GB2312" w:hAnsi="Times New Roman" w:hint="default"/>
          <w:b w:val="0"/>
          <w:bCs/>
          <w:sz w:val="32"/>
          <w:szCs w:val="32"/>
        </w:rPr>
      </w:pPr>
      <w:r>
        <w:rPr>
          <w:rFonts w:ascii="Times New Roman" w:eastAsia="仿宋_GB2312" w:hAnsi="Times New Roman" w:hint="default"/>
          <w:b w:val="0"/>
          <w:bCs/>
          <w:sz w:val="32"/>
          <w:szCs w:val="32"/>
        </w:rPr>
        <w:t>2021</w:t>
      </w:r>
      <w:r>
        <w:rPr>
          <w:rFonts w:ascii="Times New Roman" w:eastAsia="仿宋_GB2312" w:hAnsi="Times New Roman" w:hint="default"/>
          <w:b w:val="0"/>
          <w:bCs/>
          <w:sz w:val="32"/>
          <w:szCs w:val="32"/>
        </w:rPr>
        <w:t>年</w:t>
      </w:r>
      <w:r>
        <w:rPr>
          <w:rFonts w:ascii="Times New Roman" w:eastAsia="仿宋_GB2312" w:hAnsi="Times New Roman" w:hint="default"/>
          <w:b w:val="0"/>
          <w:bCs/>
          <w:sz w:val="32"/>
          <w:szCs w:val="32"/>
        </w:rPr>
        <w:t>10</w:t>
      </w:r>
      <w:r>
        <w:rPr>
          <w:rFonts w:ascii="Times New Roman" w:eastAsia="仿宋_GB2312" w:hAnsi="Times New Roman" w:hint="default"/>
          <w:b w:val="0"/>
          <w:bCs/>
          <w:sz w:val="32"/>
          <w:szCs w:val="32"/>
        </w:rPr>
        <w:t>月</w:t>
      </w:r>
      <w:r>
        <w:rPr>
          <w:rFonts w:ascii="Times New Roman" w:eastAsia="仿宋_GB2312" w:hAnsi="Times New Roman" w:hint="default"/>
          <w:b w:val="0"/>
          <w:bCs/>
          <w:sz w:val="32"/>
          <w:szCs w:val="32"/>
        </w:rPr>
        <w:t>9</w:t>
      </w:r>
      <w:r>
        <w:rPr>
          <w:rFonts w:ascii="Times New Roman" w:eastAsia="仿宋_GB2312" w:hAnsi="Times New Roman" w:hint="default"/>
          <w:b w:val="0"/>
          <w:bCs/>
          <w:sz w:val="32"/>
          <w:szCs w:val="32"/>
        </w:rPr>
        <w:t>日上午</w:t>
      </w:r>
      <w:r>
        <w:rPr>
          <w:rFonts w:ascii="Times New Roman" w:eastAsia="仿宋_GB2312" w:hAnsi="Times New Roman" w:hint="default"/>
          <w:b w:val="0"/>
          <w:bCs/>
          <w:sz w:val="32"/>
          <w:szCs w:val="32"/>
        </w:rPr>
        <w:t>9</w:t>
      </w:r>
      <w:r>
        <w:rPr>
          <w:rFonts w:ascii="Times New Roman" w:eastAsia="仿宋_GB2312" w:hAnsi="Times New Roman" w:hint="default"/>
          <w:b w:val="0"/>
          <w:bCs/>
          <w:sz w:val="32"/>
          <w:szCs w:val="32"/>
        </w:rPr>
        <w:t>时，各</w:t>
      </w:r>
      <w:r w:rsidR="002136D0">
        <w:rPr>
          <w:rFonts w:ascii="Times New Roman" w:eastAsia="仿宋_GB2312" w:hAnsi="Times New Roman"/>
          <w:b w:val="0"/>
          <w:bCs/>
          <w:sz w:val="32"/>
          <w:szCs w:val="32"/>
        </w:rPr>
        <w:t>申请</w:t>
      </w:r>
      <w:r>
        <w:rPr>
          <w:rFonts w:ascii="Times New Roman" w:eastAsia="仿宋_GB2312" w:hAnsi="Times New Roman" w:hint="default"/>
          <w:b w:val="0"/>
          <w:bCs/>
          <w:sz w:val="32"/>
          <w:szCs w:val="32"/>
        </w:rPr>
        <w:t>单位在市总工会二楼会议室向项目采购组展示施工、安装方案和报价。采购组现场对施工方案和报价进行评审，得分高者中标。中标候选人在广元市总工会官网公示三个工作日。</w:t>
      </w:r>
    </w:p>
    <w:p w:rsidR="00642366" w:rsidRDefault="00E8571F">
      <w:pPr>
        <w:pStyle w:val="2"/>
        <w:widowControl/>
        <w:spacing w:beforeAutospacing="0" w:afterAutospacing="0" w:line="520" w:lineRule="exact"/>
        <w:ind w:firstLineChars="1800" w:firstLine="5783"/>
        <w:rPr>
          <w:rFonts w:ascii="Times New Roman" w:eastAsia="仿宋" w:hAnsi="Times New Roman" w:hint="default"/>
          <w:bCs/>
          <w:sz w:val="32"/>
          <w:szCs w:val="32"/>
        </w:rPr>
      </w:pPr>
      <w:r>
        <w:rPr>
          <w:rFonts w:ascii="Times New Roman" w:eastAsia="仿宋" w:hAnsi="Times New Roman" w:hint="default"/>
          <w:bCs/>
          <w:sz w:val="32"/>
          <w:szCs w:val="32"/>
        </w:rPr>
        <w:t>广元市总工会</w:t>
      </w:r>
    </w:p>
    <w:p w:rsidR="00642366" w:rsidRDefault="00E8571F">
      <w:pPr>
        <w:pStyle w:val="2"/>
        <w:widowControl/>
        <w:spacing w:beforeAutospacing="0" w:afterAutospacing="0" w:line="520" w:lineRule="exact"/>
        <w:ind w:firstLineChars="1800" w:firstLine="5783"/>
        <w:rPr>
          <w:rFonts w:ascii="Times New Roman" w:eastAsia="仿宋" w:hAnsi="Times New Roman" w:hint="default"/>
          <w:bCs/>
          <w:sz w:val="32"/>
          <w:szCs w:val="32"/>
        </w:rPr>
      </w:pPr>
      <w:r>
        <w:rPr>
          <w:rFonts w:ascii="Times New Roman" w:eastAsia="仿宋" w:hAnsi="Times New Roman" w:hint="default"/>
          <w:bCs/>
          <w:sz w:val="32"/>
          <w:szCs w:val="32"/>
        </w:rPr>
        <w:t>2021</w:t>
      </w:r>
      <w:r>
        <w:rPr>
          <w:rFonts w:ascii="Times New Roman" w:eastAsia="仿宋" w:hAnsi="Times New Roman" w:hint="default"/>
          <w:bCs/>
          <w:sz w:val="32"/>
          <w:szCs w:val="32"/>
        </w:rPr>
        <w:t>年</w:t>
      </w:r>
      <w:r>
        <w:rPr>
          <w:rFonts w:ascii="Times New Roman" w:eastAsia="仿宋" w:hAnsi="Times New Roman" w:hint="default"/>
          <w:bCs/>
          <w:sz w:val="32"/>
          <w:szCs w:val="32"/>
        </w:rPr>
        <w:t>9</w:t>
      </w:r>
      <w:r>
        <w:rPr>
          <w:rFonts w:ascii="Times New Roman" w:eastAsia="仿宋" w:hAnsi="Times New Roman" w:hint="default"/>
          <w:bCs/>
          <w:sz w:val="32"/>
          <w:szCs w:val="32"/>
        </w:rPr>
        <w:t>月</w:t>
      </w:r>
      <w:r>
        <w:rPr>
          <w:rFonts w:ascii="Times New Roman" w:eastAsia="仿宋" w:hAnsi="Times New Roman" w:hint="default"/>
          <w:bCs/>
          <w:sz w:val="32"/>
          <w:szCs w:val="32"/>
        </w:rPr>
        <w:t>2</w:t>
      </w:r>
      <w:r w:rsidR="00150E53">
        <w:rPr>
          <w:rFonts w:ascii="Times New Roman" w:eastAsia="仿宋" w:hAnsi="Times New Roman"/>
          <w:bCs/>
          <w:sz w:val="32"/>
          <w:szCs w:val="32"/>
        </w:rPr>
        <w:t>6</w:t>
      </w:r>
      <w:r>
        <w:rPr>
          <w:rFonts w:ascii="Times New Roman" w:eastAsia="仿宋" w:hAnsi="Times New Roman" w:hint="default"/>
          <w:bCs/>
          <w:sz w:val="32"/>
          <w:szCs w:val="32"/>
        </w:rPr>
        <w:t>日</w:t>
      </w:r>
    </w:p>
    <w:p w:rsidR="00642366" w:rsidRDefault="00642366">
      <w:pPr>
        <w:pStyle w:val="a4"/>
        <w:spacing w:line="576" w:lineRule="exact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</w:p>
    <w:p w:rsidR="00642366" w:rsidRDefault="00E8571F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第二章</w:t>
      </w:r>
      <w:r>
        <w:rPr>
          <w:rFonts w:ascii="Times New Roman" w:eastAsia="方正小标宋简体" w:hAnsi="Times New Roman" w:cs="Times New Roman"/>
          <w:sz w:val="36"/>
          <w:szCs w:val="36"/>
        </w:rPr>
        <w:t xml:space="preserve">  </w:t>
      </w:r>
      <w:r>
        <w:rPr>
          <w:rFonts w:ascii="Times New Roman" w:eastAsia="方正小标宋简体" w:hAnsi="Times New Roman" w:cs="Times New Roman"/>
          <w:sz w:val="36"/>
          <w:szCs w:val="36"/>
        </w:rPr>
        <w:t>申请人须知</w:t>
      </w:r>
    </w:p>
    <w:p w:rsidR="00642366" w:rsidRDefault="00642366">
      <w:pPr>
        <w:pStyle w:val="a0"/>
        <w:rPr>
          <w:rFonts w:ascii="Times New Roman" w:hAnsi="Times New Roman" w:cs="Times New Roman"/>
        </w:rPr>
      </w:pPr>
    </w:p>
    <w:tbl>
      <w:tblPr>
        <w:tblStyle w:val="a6"/>
        <w:tblW w:w="9598" w:type="dxa"/>
        <w:jc w:val="center"/>
        <w:tblLook w:val="04A0"/>
      </w:tblPr>
      <w:tblGrid>
        <w:gridCol w:w="1000"/>
        <w:gridCol w:w="1701"/>
        <w:gridCol w:w="6897"/>
      </w:tblGrid>
      <w:tr w:rsidR="00642366">
        <w:trPr>
          <w:trHeight w:val="625"/>
          <w:jc w:val="center"/>
        </w:trPr>
        <w:tc>
          <w:tcPr>
            <w:tcW w:w="1000" w:type="dxa"/>
            <w:vAlign w:val="center"/>
          </w:tcPr>
          <w:p w:rsidR="00642366" w:rsidRDefault="00E8571F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条款号</w:t>
            </w:r>
          </w:p>
        </w:tc>
        <w:tc>
          <w:tcPr>
            <w:tcW w:w="1701" w:type="dxa"/>
            <w:vAlign w:val="center"/>
          </w:tcPr>
          <w:p w:rsidR="00642366" w:rsidRDefault="00E8571F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条款名称</w:t>
            </w:r>
          </w:p>
        </w:tc>
        <w:tc>
          <w:tcPr>
            <w:tcW w:w="6897" w:type="dxa"/>
            <w:vAlign w:val="center"/>
          </w:tcPr>
          <w:p w:rsidR="00642366" w:rsidRDefault="00E8571F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内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容</w:t>
            </w:r>
          </w:p>
        </w:tc>
      </w:tr>
      <w:tr w:rsidR="00642366" w:rsidRPr="00861FD5">
        <w:trPr>
          <w:jc w:val="center"/>
        </w:trPr>
        <w:tc>
          <w:tcPr>
            <w:tcW w:w="1000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2.1</w:t>
            </w:r>
          </w:p>
        </w:tc>
        <w:tc>
          <w:tcPr>
            <w:tcW w:w="1701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项目业主</w:t>
            </w:r>
          </w:p>
        </w:tc>
        <w:tc>
          <w:tcPr>
            <w:tcW w:w="6897" w:type="dxa"/>
          </w:tcPr>
          <w:p w:rsidR="00642366" w:rsidRPr="00861FD5" w:rsidRDefault="00E8571F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名称: 广元市总工会</w:t>
            </w:r>
          </w:p>
          <w:p w:rsidR="00642366" w:rsidRPr="00861FD5" w:rsidRDefault="00E8571F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地址: 四川省广元市利州区东坝翠屏街42号</w:t>
            </w:r>
          </w:p>
          <w:p w:rsidR="00642366" w:rsidRPr="00861FD5" w:rsidRDefault="00E8571F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联系人:王中华       电话：15808390019</w:t>
            </w:r>
          </w:p>
        </w:tc>
      </w:tr>
      <w:tr w:rsidR="00642366" w:rsidRPr="00861FD5">
        <w:trPr>
          <w:trHeight w:val="258"/>
          <w:jc w:val="center"/>
        </w:trPr>
        <w:tc>
          <w:tcPr>
            <w:tcW w:w="1000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2.2</w:t>
            </w:r>
          </w:p>
        </w:tc>
        <w:tc>
          <w:tcPr>
            <w:tcW w:w="1701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项目名称</w:t>
            </w:r>
          </w:p>
        </w:tc>
        <w:tc>
          <w:tcPr>
            <w:tcW w:w="6897" w:type="dxa"/>
            <w:vAlign w:val="center"/>
          </w:tcPr>
          <w:p w:rsidR="00642366" w:rsidRPr="00861FD5" w:rsidRDefault="00E8571F">
            <w:pPr>
              <w:pStyle w:val="a0"/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党建阵地建设施工安装</w:t>
            </w:r>
          </w:p>
        </w:tc>
      </w:tr>
      <w:tr w:rsidR="00642366" w:rsidRPr="00861FD5">
        <w:trPr>
          <w:trHeight w:val="425"/>
          <w:jc w:val="center"/>
        </w:trPr>
        <w:tc>
          <w:tcPr>
            <w:tcW w:w="1000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2.3</w:t>
            </w:r>
          </w:p>
        </w:tc>
        <w:tc>
          <w:tcPr>
            <w:tcW w:w="1701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施工报价</w:t>
            </w:r>
          </w:p>
        </w:tc>
        <w:tc>
          <w:tcPr>
            <w:tcW w:w="6897" w:type="dxa"/>
          </w:tcPr>
          <w:p w:rsidR="00642366" w:rsidRPr="00861FD5" w:rsidRDefault="00E8571F" w:rsidP="002136D0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以业主提供的设计方案</w:t>
            </w:r>
            <w:r w:rsidR="002136D0" w:rsidRPr="00861FD5">
              <w:rPr>
                <w:rFonts w:ascii="仿宋_GB2312" w:eastAsia="仿宋_GB2312" w:hAnsi="Times New Roman" w:cs="Times New Roman" w:hint="eastAsia"/>
                <w:sz w:val="24"/>
              </w:rPr>
              <w:t>计算</w:t>
            </w: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施工报价</w:t>
            </w:r>
          </w:p>
        </w:tc>
      </w:tr>
      <w:tr w:rsidR="00642366" w:rsidRPr="00861FD5">
        <w:trPr>
          <w:jc w:val="center"/>
        </w:trPr>
        <w:tc>
          <w:tcPr>
            <w:tcW w:w="1000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2.4</w:t>
            </w:r>
          </w:p>
        </w:tc>
        <w:tc>
          <w:tcPr>
            <w:tcW w:w="1701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资金来源</w:t>
            </w:r>
          </w:p>
        </w:tc>
        <w:tc>
          <w:tcPr>
            <w:tcW w:w="6897" w:type="dxa"/>
          </w:tcPr>
          <w:p w:rsidR="00642366" w:rsidRPr="00861FD5" w:rsidRDefault="00E8571F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自筹，</w:t>
            </w:r>
            <w:r w:rsidRPr="00861FD5">
              <w:rPr>
                <w:rFonts w:ascii="仿宋_GB2312" w:eastAsia="仿宋_GB2312" w:hAnsi="Times New Roman" w:cs="Times New Roman" w:hint="eastAsia"/>
                <w:color w:val="0000FF"/>
                <w:sz w:val="24"/>
              </w:rPr>
              <w:t>已</w:t>
            </w: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落实。</w:t>
            </w:r>
          </w:p>
        </w:tc>
      </w:tr>
      <w:tr w:rsidR="00642366" w:rsidRPr="00861FD5">
        <w:trPr>
          <w:jc w:val="center"/>
        </w:trPr>
        <w:tc>
          <w:tcPr>
            <w:tcW w:w="1000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2.5</w:t>
            </w:r>
          </w:p>
        </w:tc>
        <w:tc>
          <w:tcPr>
            <w:tcW w:w="1701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服务内容</w:t>
            </w:r>
          </w:p>
        </w:tc>
        <w:tc>
          <w:tcPr>
            <w:tcW w:w="6897" w:type="dxa"/>
          </w:tcPr>
          <w:p w:rsidR="00642366" w:rsidRPr="00861FD5" w:rsidRDefault="00E8571F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制作、安装、维护</w:t>
            </w:r>
          </w:p>
        </w:tc>
      </w:tr>
      <w:tr w:rsidR="00642366" w:rsidRPr="00861FD5">
        <w:trPr>
          <w:jc w:val="center"/>
        </w:trPr>
        <w:tc>
          <w:tcPr>
            <w:tcW w:w="1000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2.6</w:t>
            </w:r>
          </w:p>
        </w:tc>
        <w:tc>
          <w:tcPr>
            <w:tcW w:w="1701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服务期限</w:t>
            </w:r>
          </w:p>
        </w:tc>
        <w:tc>
          <w:tcPr>
            <w:tcW w:w="6897" w:type="dxa"/>
          </w:tcPr>
          <w:p w:rsidR="00642366" w:rsidRPr="00861FD5" w:rsidRDefault="00E8571F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30天（2021年10月12日—2021年11月11日）</w:t>
            </w:r>
          </w:p>
        </w:tc>
      </w:tr>
      <w:tr w:rsidR="00642366" w:rsidRPr="00861FD5">
        <w:trPr>
          <w:jc w:val="center"/>
        </w:trPr>
        <w:tc>
          <w:tcPr>
            <w:tcW w:w="1000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2.7</w:t>
            </w:r>
          </w:p>
        </w:tc>
        <w:tc>
          <w:tcPr>
            <w:tcW w:w="1701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申请人</w:t>
            </w:r>
          </w:p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资质</w:t>
            </w:r>
          </w:p>
        </w:tc>
        <w:tc>
          <w:tcPr>
            <w:tcW w:w="6897" w:type="dxa"/>
          </w:tcPr>
          <w:p w:rsidR="00642366" w:rsidRPr="00861FD5" w:rsidRDefault="00E8571F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1.具有独立法人资格，经营范围包含策划业务;</w:t>
            </w:r>
          </w:p>
          <w:p w:rsidR="00642366" w:rsidRPr="00861FD5" w:rsidRDefault="00E8571F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2.有良好的社会信誉和服务质量，近三年没有违反职业道德和违法行为;</w:t>
            </w:r>
          </w:p>
          <w:p w:rsidR="00642366" w:rsidRPr="00861FD5" w:rsidRDefault="00E8571F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3.不接受联合体参与申请。</w:t>
            </w:r>
          </w:p>
        </w:tc>
      </w:tr>
      <w:tr w:rsidR="00642366" w:rsidRPr="00861FD5">
        <w:trPr>
          <w:jc w:val="center"/>
        </w:trPr>
        <w:tc>
          <w:tcPr>
            <w:tcW w:w="1000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2.8</w:t>
            </w:r>
          </w:p>
        </w:tc>
        <w:tc>
          <w:tcPr>
            <w:tcW w:w="1701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踏勘现场</w:t>
            </w:r>
          </w:p>
        </w:tc>
        <w:tc>
          <w:tcPr>
            <w:tcW w:w="6897" w:type="dxa"/>
          </w:tcPr>
          <w:p w:rsidR="00642366" w:rsidRPr="00861FD5" w:rsidRDefault="00E8571F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公告规定时间内，业主同意组织踏勘，过期不受理。</w:t>
            </w:r>
          </w:p>
        </w:tc>
      </w:tr>
      <w:tr w:rsidR="00642366" w:rsidRPr="00861FD5">
        <w:trPr>
          <w:jc w:val="center"/>
        </w:trPr>
        <w:tc>
          <w:tcPr>
            <w:tcW w:w="1000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2.9</w:t>
            </w:r>
          </w:p>
        </w:tc>
        <w:tc>
          <w:tcPr>
            <w:tcW w:w="1701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分包要求</w:t>
            </w:r>
          </w:p>
        </w:tc>
        <w:tc>
          <w:tcPr>
            <w:tcW w:w="6897" w:type="dxa"/>
          </w:tcPr>
          <w:p w:rsidR="00642366" w:rsidRPr="00861FD5" w:rsidRDefault="00E8571F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不允许</w:t>
            </w:r>
          </w:p>
        </w:tc>
      </w:tr>
      <w:tr w:rsidR="00642366" w:rsidRPr="00861FD5">
        <w:trPr>
          <w:jc w:val="center"/>
        </w:trPr>
        <w:tc>
          <w:tcPr>
            <w:tcW w:w="1000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2.10</w:t>
            </w:r>
          </w:p>
        </w:tc>
        <w:tc>
          <w:tcPr>
            <w:tcW w:w="1701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限制申请</w:t>
            </w:r>
          </w:p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的情形</w:t>
            </w:r>
          </w:p>
        </w:tc>
        <w:tc>
          <w:tcPr>
            <w:tcW w:w="6897" w:type="dxa"/>
          </w:tcPr>
          <w:p w:rsidR="00642366" w:rsidRPr="00861FD5" w:rsidRDefault="00E8571F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申请人不得存在下列情形之一:</w:t>
            </w:r>
          </w:p>
          <w:p w:rsidR="00642366" w:rsidRPr="00861FD5" w:rsidRDefault="00E8571F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（1）在四川省违法违规的企业和个人被有关行政主管部门行政处罚的;</w:t>
            </w:r>
          </w:p>
          <w:p w:rsidR="00642366" w:rsidRPr="00861FD5" w:rsidRDefault="00E8571F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（2）近半年内在所有合同履行过程中被监督部门行政处罚的;</w:t>
            </w:r>
          </w:p>
          <w:p w:rsidR="00642366" w:rsidRPr="00861FD5" w:rsidRDefault="00E8571F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（3）近3年内在合同履行过程中有腐败行为并被司法机关认定为犯罪的。</w:t>
            </w:r>
          </w:p>
        </w:tc>
      </w:tr>
      <w:tr w:rsidR="00642366" w:rsidRPr="00861FD5">
        <w:trPr>
          <w:jc w:val="center"/>
        </w:trPr>
        <w:tc>
          <w:tcPr>
            <w:tcW w:w="1000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2.11</w:t>
            </w:r>
          </w:p>
        </w:tc>
        <w:tc>
          <w:tcPr>
            <w:tcW w:w="1701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申请人递交</w:t>
            </w:r>
          </w:p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文件要求</w:t>
            </w:r>
          </w:p>
        </w:tc>
        <w:tc>
          <w:tcPr>
            <w:tcW w:w="6897" w:type="dxa"/>
          </w:tcPr>
          <w:p w:rsidR="00642366" w:rsidRPr="00861FD5" w:rsidRDefault="00E8571F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提供申请书三份(一正两副》，当副本和正本不一致时，以正本为准，副本和正本内容不一致造成的评审差错由申请人自行承担。</w:t>
            </w:r>
          </w:p>
        </w:tc>
      </w:tr>
      <w:tr w:rsidR="00642366" w:rsidRPr="00861FD5">
        <w:trPr>
          <w:jc w:val="center"/>
        </w:trPr>
        <w:tc>
          <w:tcPr>
            <w:tcW w:w="1000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2.12</w:t>
            </w:r>
          </w:p>
        </w:tc>
        <w:tc>
          <w:tcPr>
            <w:tcW w:w="1701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装订要求</w:t>
            </w:r>
          </w:p>
        </w:tc>
        <w:tc>
          <w:tcPr>
            <w:tcW w:w="6897" w:type="dxa"/>
          </w:tcPr>
          <w:p w:rsidR="00642366" w:rsidRPr="00861FD5" w:rsidRDefault="00E8571F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申请书的正本和副本一律用A4复印纸（图、表及证件可以除外）编制和复制。</w:t>
            </w:r>
          </w:p>
          <w:p w:rsidR="00642366" w:rsidRPr="00861FD5" w:rsidRDefault="00E8571F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申请书的正本和副本应采用粘贴方式左侧装订，不得采用活页夹等可随时拆换的方式装订，不得有零散页。</w:t>
            </w:r>
          </w:p>
          <w:p w:rsidR="00642366" w:rsidRPr="00861FD5" w:rsidRDefault="00E8571F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申请书应严格按照第四章“比选申请书格式”中的目录次序装订，若每一册的内容较多，可装订成若干分册，并在封面标明次序及</w:t>
            </w: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lastRenderedPageBreak/>
              <w:t>册数。</w:t>
            </w:r>
          </w:p>
          <w:p w:rsidR="00642366" w:rsidRPr="00861FD5" w:rsidRDefault="00E8571F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修改的申请书的装订也应按本要求办理。</w:t>
            </w:r>
          </w:p>
        </w:tc>
      </w:tr>
      <w:tr w:rsidR="00642366" w:rsidRPr="00861FD5">
        <w:trPr>
          <w:jc w:val="center"/>
        </w:trPr>
        <w:tc>
          <w:tcPr>
            <w:tcW w:w="1000" w:type="dxa"/>
            <w:vAlign w:val="center"/>
          </w:tcPr>
          <w:p w:rsidR="00642366" w:rsidRPr="00861FD5" w:rsidRDefault="00E8571F" w:rsidP="002136D0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lastRenderedPageBreak/>
              <w:t>2.1</w:t>
            </w:r>
            <w:r w:rsidR="002136D0" w:rsidRPr="00861FD5">
              <w:rPr>
                <w:rFonts w:ascii="仿宋_GB2312" w:eastAsia="仿宋_GB2312" w:hAnsi="Times New Roman" w:cs="Times New Roman" w:hint="eastAsia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编页码</w:t>
            </w:r>
          </w:p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和小签</w:t>
            </w:r>
          </w:p>
        </w:tc>
        <w:tc>
          <w:tcPr>
            <w:tcW w:w="6897" w:type="dxa"/>
          </w:tcPr>
          <w:p w:rsidR="00642366" w:rsidRPr="00861FD5" w:rsidRDefault="00E8571F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（1）页码不作统一要求;</w:t>
            </w:r>
          </w:p>
          <w:p w:rsidR="00642366" w:rsidRPr="00861FD5" w:rsidRDefault="00E8571F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（2）不要求小签。</w:t>
            </w:r>
          </w:p>
        </w:tc>
      </w:tr>
      <w:tr w:rsidR="00642366" w:rsidRPr="00861FD5">
        <w:trPr>
          <w:jc w:val="center"/>
        </w:trPr>
        <w:tc>
          <w:tcPr>
            <w:tcW w:w="1000" w:type="dxa"/>
            <w:vAlign w:val="center"/>
          </w:tcPr>
          <w:p w:rsidR="00642366" w:rsidRPr="00861FD5" w:rsidRDefault="00E8571F" w:rsidP="002136D0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2.1</w:t>
            </w:r>
            <w:r w:rsidR="002136D0" w:rsidRPr="00861FD5">
              <w:rPr>
                <w:rFonts w:ascii="仿宋_GB2312" w:eastAsia="仿宋_GB2312" w:hAnsi="Times New Roman" w:cs="Times New Roman" w:hint="eastAsia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申请书包装</w:t>
            </w:r>
          </w:p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和密封</w:t>
            </w:r>
          </w:p>
        </w:tc>
        <w:tc>
          <w:tcPr>
            <w:tcW w:w="6897" w:type="dxa"/>
          </w:tcPr>
          <w:p w:rsidR="00642366" w:rsidRPr="00861FD5" w:rsidRDefault="00E8571F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申请书的正本和副本可一起包装，也可分开包装。若分开包装，正本一个包装,副本一个包装，当副本超过一份时,申请人可以每一份副本一个包装。</w:t>
            </w:r>
          </w:p>
          <w:p w:rsidR="00642366" w:rsidRPr="00861FD5" w:rsidRDefault="00E8571F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每一个包装都应在其封套的封口处加贴封条，并在封套的封口处加盖申请人章(鲜章）。</w:t>
            </w:r>
          </w:p>
        </w:tc>
      </w:tr>
      <w:tr w:rsidR="00642366" w:rsidRPr="00861FD5" w:rsidTr="002136D0">
        <w:trPr>
          <w:trHeight w:val="1416"/>
          <w:jc w:val="center"/>
        </w:trPr>
        <w:tc>
          <w:tcPr>
            <w:tcW w:w="1000" w:type="dxa"/>
            <w:vAlign w:val="center"/>
          </w:tcPr>
          <w:p w:rsidR="00642366" w:rsidRPr="00861FD5" w:rsidRDefault="00E8571F" w:rsidP="002136D0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2.1</w:t>
            </w:r>
            <w:r w:rsidR="002136D0" w:rsidRPr="00861FD5">
              <w:rPr>
                <w:rFonts w:ascii="仿宋_GB2312" w:eastAsia="仿宋_GB2312" w:hAnsi="Times New Roman" w:cs="Times New Roman"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封套上写明</w:t>
            </w:r>
          </w:p>
        </w:tc>
        <w:tc>
          <w:tcPr>
            <w:tcW w:w="6897" w:type="dxa"/>
          </w:tcPr>
          <w:p w:rsidR="00642366" w:rsidRPr="00861FD5" w:rsidRDefault="00E8571F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 xml:space="preserve">业主地址:  四川省广元市利州区东坝翠屏街42号  </w:t>
            </w:r>
          </w:p>
          <w:p w:rsidR="00642366" w:rsidRPr="00861FD5" w:rsidRDefault="00E8571F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 xml:space="preserve">业主全称: 广元市总工会 </w:t>
            </w:r>
          </w:p>
          <w:p w:rsidR="00642366" w:rsidRPr="00861FD5" w:rsidRDefault="00E8571F" w:rsidP="002136D0">
            <w:pPr>
              <w:spacing w:line="420" w:lineRule="exact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项目施工单位申请书在2021年19月9日9时00分前不得开启</w:t>
            </w:r>
            <w:r w:rsidR="002136D0" w:rsidRPr="00861FD5">
              <w:rPr>
                <w:rFonts w:ascii="仿宋_GB2312" w:eastAsia="仿宋_GB2312" w:hAnsi="Times New Roman" w:cs="Times New Roman" w:hint="eastAsia"/>
                <w:sz w:val="24"/>
              </w:rPr>
              <w:t>。</w:t>
            </w:r>
          </w:p>
        </w:tc>
      </w:tr>
      <w:tr w:rsidR="00642366" w:rsidRPr="00861FD5" w:rsidTr="002136D0">
        <w:trPr>
          <w:trHeight w:val="856"/>
          <w:jc w:val="center"/>
        </w:trPr>
        <w:tc>
          <w:tcPr>
            <w:tcW w:w="1000" w:type="dxa"/>
            <w:vAlign w:val="center"/>
          </w:tcPr>
          <w:p w:rsidR="00642366" w:rsidRPr="00861FD5" w:rsidRDefault="00E8571F" w:rsidP="002136D0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2.1</w:t>
            </w:r>
            <w:r w:rsidR="002136D0" w:rsidRPr="00861FD5">
              <w:rPr>
                <w:rFonts w:ascii="仿宋_GB2312" w:eastAsia="仿宋_GB2312" w:hAnsi="Times New Roman" w:cs="Times New Roman" w:hint="eastAsia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136D0" w:rsidRPr="00861FD5" w:rsidRDefault="00E8571F" w:rsidP="002136D0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评审时间</w:t>
            </w:r>
          </w:p>
          <w:p w:rsidR="00642366" w:rsidRPr="00861FD5" w:rsidRDefault="00E8571F" w:rsidP="002136D0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及地点</w:t>
            </w:r>
          </w:p>
        </w:tc>
        <w:tc>
          <w:tcPr>
            <w:tcW w:w="6897" w:type="dxa"/>
          </w:tcPr>
          <w:p w:rsidR="00642366" w:rsidRPr="00861FD5" w:rsidRDefault="00E8571F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评审时间: 2021年10月9日9时 00分。</w:t>
            </w:r>
          </w:p>
          <w:p w:rsidR="00642366" w:rsidRPr="00861FD5" w:rsidRDefault="00E8571F" w:rsidP="002136D0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评审地点:广元市</w:t>
            </w:r>
            <w:r w:rsidR="002136D0" w:rsidRPr="00861FD5">
              <w:rPr>
                <w:rFonts w:ascii="仿宋_GB2312" w:eastAsia="仿宋_GB2312" w:hAnsi="Times New Roman" w:cs="Times New Roman" w:hint="eastAsia"/>
                <w:sz w:val="24"/>
              </w:rPr>
              <w:t>总工会</w:t>
            </w: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二楼会议室</w:t>
            </w:r>
          </w:p>
        </w:tc>
      </w:tr>
      <w:tr w:rsidR="00642366" w:rsidRPr="00861FD5">
        <w:trPr>
          <w:jc w:val="center"/>
        </w:trPr>
        <w:tc>
          <w:tcPr>
            <w:tcW w:w="1000" w:type="dxa"/>
            <w:vAlign w:val="center"/>
          </w:tcPr>
          <w:p w:rsidR="00642366" w:rsidRPr="00861FD5" w:rsidRDefault="00E8571F" w:rsidP="002136D0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2.1</w:t>
            </w:r>
            <w:r w:rsidR="002136D0" w:rsidRPr="00861FD5">
              <w:rPr>
                <w:rFonts w:ascii="仿宋_GB2312" w:eastAsia="仿宋_GB2312" w:hAnsi="Times New Roman" w:cs="Times New Roman" w:hint="eastAsia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是否退还</w:t>
            </w:r>
          </w:p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比选申请书</w:t>
            </w:r>
          </w:p>
        </w:tc>
        <w:tc>
          <w:tcPr>
            <w:tcW w:w="6897" w:type="dxa"/>
            <w:vAlign w:val="center"/>
          </w:tcPr>
          <w:p w:rsidR="00642366" w:rsidRPr="00861FD5" w:rsidRDefault="00E8571F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否</w:t>
            </w:r>
          </w:p>
        </w:tc>
      </w:tr>
      <w:tr w:rsidR="00642366" w:rsidRPr="00861FD5">
        <w:trPr>
          <w:jc w:val="center"/>
        </w:trPr>
        <w:tc>
          <w:tcPr>
            <w:tcW w:w="1000" w:type="dxa"/>
            <w:vAlign w:val="center"/>
          </w:tcPr>
          <w:p w:rsidR="00642366" w:rsidRPr="00861FD5" w:rsidRDefault="00E8571F" w:rsidP="002136D0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2.1</w:t>
            </w:r>
            <w:r w:rsidR="002136D0" w:rsidRPr="00861FD5">
              <w:rPr>
                <w:rFonts w:ascii="仿宋_GB2312" w:eastAsia="仿宋_GB2312" w:hAnsi="Times New Roman" w:cs="Times New Roman" w:hint="eastAsia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评审办法</w:t>
            </w:r>
          </w:p>
        </w:tc>
        <w:tc>
          <w:tcPr>
            <w:tcW w:w="6897" w:type="dxa"/>
          </w:tcPr>
          <w:p w:rsidR="00642366" w:rsidRPr="00861FD5" w:rsidRDefault="00E8571F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见第三章</w:t>
            </w:r>
          </w:p>
        </w:tc>
      </w:tr>
      <w:tr w:rsidR="00642366" w:rsidRPr="00861FD5">
        <w:trPr>
          <w:jc w:val="center"/>
        </w:trPr>
        <w:tc>
          <w:tcPr>
            <w:tcW w:w="1000" w:type="dxa"/>
            <w:vAlign w:val="center"/>
          </w:tcPr>
          <w:p w:rsidR="00642366" w:rsidRPr="00861FD5" w:rsidRDefault="00E8571F" w:rsidP="002136D0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2.</w:t>
            </w:r>
            <w:r w:rsidR="002136D0" w:rsidRPr="00861FD5">
              <w:rPr>
                <w:rFonts w:ascii="仿宋_GB2312" w:eastAsia="仿宋_GB2312" w:hAnsi="Times New Roman" w:cs="Times New Roman" w:hint="eastAsia"/>
                <w:sz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报价要求</w:t>
            </w:r>
          </w:p>
        </w:tc>
        <w:tc>
          <w:tcPr>
            <w:tcW w:w="6897" w:type="dxa"/>
          </w:tcPr>
          <w:p w:rsidR="00642366" w:rsidRPr="00861FD5" w:rsidRDefault="00E8571F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申请人自由报价。</w:t>
            </w:r>
          </w:p>
        </w:tc>
      </w:tr>
      <w:tr w:rsidR="00642366" w:rsidRPr="00861FD5">
        <w:trPr>
          <w:jc w:val="center"/>
        </w:trPr>
        <w:tc>
          <w:tcPr>
            <w:tcW w:w="1000" w:type="dxa"/>
            <w:vAlign w:val="center"/>
          </w:tcPr>
          <w:p w:rsidR="00642366" w:rsidRPr="00861FD5" w:rsidRDefault="00E8571F" w:rsidP="002136D0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2.2</w:t>
            </w:r>
            <w:r w:rsidR="002136D0" w:rsidRPr="00861FD5">
              <w:rPr>
                <w:rFonts w:ascii="仿宋_GB2312" w:eastAsia="仿宋_GB2312" w:hAnsi="Times New Roman" w:cs="Times New Roman" w:hint="eastAsia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中选候选人</w:t>
            </w:r>
          </w:p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公示媒介</w:t>
            </w:r>
          </w:p>
        </w:tc>
        <w:tc>
          <w:tcPr>
            <w:tcW w:w="6897" w:type="dxa"/>
            <w:vAlign w:val="center"/>
          </w:tcPr>
          <w:p w:rsidR="00642366" w:rsidRPr="00861FD5" w:rsidRDefault="00E8571F">
            <w:pPr>
              <w:spacing w:line="420" w:lineRule="exact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广元市总工会官网</w:t>
            </w:r>
          </w:p>
        </w:tc>
      </w:tr>
      <w:tr w:rsidR="00642366" w:rsidRPr="00861FD5">
        <w:trPr>
          <w:jc w:val="center"/>
        </w:trPr>
        <w:tc>
          <w:tcPr>
            <w:tcW w:w="1000" w:type="dxa"/>
            <w:vAlign w:val="center"/>
          </w:tcPr>
          <w:p w:rsidR="00642366" w:rsidRPr="00861FD5" w:rsidRDefault="00E8571F" w:rsidP="002136D0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2.2</w:t>
            </w:r>
            <w:r w:rsidR="002136D0" w:rsidRPr="00861FD5">
              <w:rPr>
                <w:rFonts w:ascii="仿宋_GB2312" w:eastAsia="仿宋_GB2312" w:hAnsi="Times New Roman" w:cs="Times New Roman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是否接受</w:t>
            </w:r>
          </w:p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联合体</w:t>
            </w:r>
            <w:r w:rsidR="002136D0" w:rsidRPr="00861FD5">
              <w:rPr>
                <w:rFonts w:ascii="仿宋_GB2312" w:eastAsia="仿宋_GB2312" w:hAnsi="Times New Roman" w:cs="Times New Roman" w:hint="eastAsia"/>
                <w:sz w:val="24"/>
              </w:rPr>
              <w:t>申请</w:t>
            </w:r>
          </w:p>
        </w:tc>
        <w:tc>
          <w:tcPr>
            <w:tcW w:w="6897" w:type="dxa"/>
            <w:vAlign w:val="center"/>
          </w:tcPr>
          <w:p w:rsidR="00642366" w:rsidRPr="00861FD5" w:rsidRDefault="00E8571F">
            <w:pPr>
              <w:spacing w:line="420" w:lineRule="exact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不接受</w:t>
            </w:r>
          </w:p>
        </w:tc>
      </w:tr>
      <w:tr w:rsidR="00642366" w:rsidRPr="00861FD5">
        <w:trPr>
          <w:jc w:val="center"/>
        </w:trPr>
        <w:tc>
          <w:tcPr>
            <w:tcW w:w="1000" w:type="dxa"/>
            <w:vAlign w:val="center"/>
          </w:tcPr>
          <w:p w:rsidR="00642366" w:rsidRPr="00861FD5" w:rsidRDefault="00E8571F" w:rsidP="002136D0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2.2</w:t>
            </w:r>
            <w:r w:rsidR="002136D0" w:rsidRPr="00861FD5">
              <w:rPr>
                <w:rFonts w:ascii="仿宋_GB2312" w:eastAsia="仿宋_GB2312" w:hAnsi="Times New Roman" w:cs="Times New Roman" w:hint="eastAsia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费用支付</w:t>
            </w:r>
          </w:p>
        </w:tc>
        <w:tc>
          <w:tcPr>
            <w:tcW w:w="6897" w:type="dxa"/>
          </w:tcPr>
          <w:p w:rsidR="00642366" w:rsidRPr="00861FD5" w:rsidRDefault="00E8571F" w:rsidP="002136D0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项目服务费在</w:t>
            </w:r>
            <w:r w:rsidR="002136D0" w:rsidRPr="00861FD5">
              <w:rPr>
                <w:rFonts w:ascii="仿宋_GB2312" w:eastAsia="仿宋_GB2312" w:hAnsi="Times New Roman" w:cs="Times New Roman" w:hint="eastAsia"/>
                <w:sz w:val="24"/>
              </w:rPr>
              <w:t>完成</w:t>
            </w: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施工并验收合格后15个工作日内一次性支付。取得项目施工安装资格的申请人要承担前期的设计费用。</w:t>
            </w:r>
          </w:p>
        </w:tc>
      </w:tr>
      <w:tr w:rsidR="00642366" w:rsidRPr="00861FD5">
        <w:trPr>
          <w:jc w:val="center"/>
        </w:trPr>
        <w:tc>
          <w:tcPr>
            <w:tcW w:w="1000" w:type="dxa"/>
            <w:vAlign w:val="center"/>
          </w:tcPr>
          <w:p w:rsidR="00642366" w:rsidRPr="00861FD5" w:rsidRDefault="00E8571F" w:rsidP="002136D0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2.2</w:t>
            </w:r>
            <w:r w:rsidR="002136D0" w:rsidRPr="00861FD5">
              <w:rPr>
                <w:rFonts w:ascii="仿宋_GB2312" w:eastAsia="仿宋_GB2312" w:hAnsi="Times New Roman" w:cs="Times New Roman" w:hint="eastAsia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服务要求</w:t>
            </w:r>
          </w:p>
        </w:tc>
        <w:tc>
          <w:tcPr>
            <w:tcW w:w="6897" w:type="dxa"/>
          </w:tcPr>
          <w:p w:rsidR="00642366" w:rsidRPr="00861FD5" w:rsidRDefault="00E8571F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中选人服从项目实施的需要，配合比选人开展服务工作。</w:t>
            </w:r>
          </w:p>
        </w:tc>
      </w:tr>
      <w:tr w:rsidR="00642366" w:rsidRPr="00861FD5">
        <w:trPr>
          <w:jc w:val="center"/>
        </w:trPr>
        <w:tc>
          <w:tcPr>
            <w:tcW w:w="1000" w:type="dxa"/>
            <w:vAlign w:val="center"/>
          </w:tcPr>
          <w:p w:rsidR="00642366" w:rsidRPr="00861FD5" w:rsidRDefault="00E8571F" w:rsidP="002136D0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2.2</w:t>
            </w:r>
            <w:r w:rsidR="002136D0" w:rsidRPr="00861FD5">
              <w:rPr>
                <w:rFonts w:ascii="仿宋_GB2312" w:eastAsia="仿宋_GB2312" w:hAnsi="Times New Roman" w:cs="Times New Roman" w:hint="eastAsia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42366" w:rsidRPr="00861FD5" w:rsidRDefault="00E8571F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其他要求</w:t>
            </w:r>
          </w:p>
        </w:tc>
        <w:tc>
          <w:tcPr>
            <w:tcW w:w="6897" w:type="dxa"/>
          </w:tcPr>
          <w:p w:rsidR="00642366" w:rsidRPr="00861FD5" w:rsidRDefault="00E8571F">
            <w:pPr>
              <w:spacing w:line="42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1FD5">
              <w:rPr>
                <w:rFonts w:ascii="仿宋_GB2312" w:eastAsia="仿宋_GB2312" w:hAnsi="Times New Roman" w:cs="Times New Roman" w:hint="eastAsia"/>
                <w:sz w:val="24"/>
              </w:rPr>
              <w:t>公告等与申请须知不一致的地方以申请须知为准;如有补遗书时，以补遗书为准，最新补遗书具有优先解释权。</w:t>
            </w:r>
          </w:p>
        </w:tc>
      </w:tr>
    </w:tbl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642366" w:rsidRDefault="00642366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642366" w:rsidRDefault="00642366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642366" w:rsidRDefault="00E8571F">
      <w:pPr>
        <w:pStyle w:val="Default"/>
        <w:numPr>
          <w:ilvl w:val="0"/>
          <w:numId w:val="2"/>
        </w:numPr>
        <w:spacing w:line="520" w:lineRule="exact"/>
        <w:ind w:firstLine="320"/>
        <w:jc w:val="center"/>
        <w:rPr>
          <w:rFonts w:ascii="Times New Roman" w:eastAsia="方正小标宋简体" w:hAnsi="Times New Roman" w:hint="default"/>
          <w:sz w:val="36"/>
          <w:szCs w:val="36"/>
        </w:rPr>
      </w:pPr>
      <w:r>
        <w:rPr>
          <w:rFonts w:ascii="Times New Roman" w:eastAsia="方正小标宋简体" w:hAnsi="Times New Roman" w:hint="default"/>
          <w:sz w:val="36"/>
          <w:szCs w:val="36"/>
        </w:rPr>
        <w:lastRenderedPageBreak/>
        <w:t>评审办法</w:t>
      </w:r>
    </w:p>
    <w:p w:rsidR="00642366" w:rsidRPr="00E8571F" w:rsidRDefault="00E8571F" w:rsidP="00E8571F">
      <w:pPr>
        <w:pStyle w:val="Default"/>
        <w:spacing w:line="520" w:lineRule="exact"/>
        <w:ind w:firstLineChars="200" w:firstLine="562"/>
        <w:rPr>
          <w:rFonts w:ascii="仿宋_GB2312" w:eastAsia="仿宋_GB2312" w:hAnsi="楷体_GB2312" w:cs="楷体_GB2312" w:hint="default"/>
          <w:b/>
          <w:bCs/>
          <w:color w:val="auto"/>
          <w:kern w:val="2"/>
          <w:sz w:val="28"/>
          <w:szCs w:val="28"/>
        </w:rPr>
      </w:pPr>
      <w:r w:rsidRPr="00E8571F">
        <w:rPr>
          <w:rFonts w:ascii="仿宋_GB2312" w:eastAsia="仿宋_GB2312" w:hAnsi="楷体_GB2312" w:cs="楷体_GB2312"/>
          <w:b/>
          <w:bCs/>
          <w:color w:val="auto"/>
          <w:kern w:val="2"/>
          <w:sz w:val="28"/>
          <w:szCs w:val="28"/>
        </w:rPr>
        <w:t>1.评审办法：</w:t>
      </w:r>
    </w:p>
    <w:tbl>
      <w:tblPr>
        <w:tblpPr w:leftFromText="180" w:rightFromText="180" w:vertAnchor="page" w:horzAnchor="margin" w:tblpY="265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"/>
        <w:gridCol w:w="1301"/>
        <w:gridCol w:w="700"/>
        <w:gridCol w:w="4738"/>
        <w:gridCol w:w="1892"/>
      </w:tblGrid>
      <w:tr w:rsidR="00E8571F" w:rsidTr="00E8571F">
        <w:trPr>
          <w:trHeight w:val="475"/>
        </w:trPr>
        <w:tc>
          <w:tcPr>
            <w:tcW w:w="691" w:type="dxa"/>
            <w:vAlign w:val="center"/>
          </w:tcPr>
          <w:p w:rsidR="00E8571F" w:rsidRDefault="00E8571F" w:rsidP="00E8571F">
            <w:pPr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2"/>
              </w:rPr>
              <w:t>序号</w:t>
            </w:r>
          </w:p>
        </w:tc>
        <w:tc>
          <w:tcPr>
            <w:tcW w:w="1301" w:type="dxa"/>
            <w:vAlign w:val="center"/>
          </w:tcPr>
          <w:p w:rsidR="00E8571F" w:rsidRDefault="00E8571F" w:rsidP="00E8571F">
            <w:pPr>
              <w:snapToGrid w:val="0"/>
              <w:spacing w:line="520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2"/>
              </w:rPr>
              <w:t>评分因素</w:t>
            </w:r>
          </w:p>
        </w:tc>
        <w:tc>
          <w:tcPr>
            <w:tcW w:w="700" w:type="dxa"/>
            <w:vAlign w:val="center"/>
          </w:tcPr>
          <w:p w:rsidR="00E8571F" w:rsidRDefault="00E8571F" w:rsidP="00E8571F">
            <w:pPr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2"/>
              </w:rPr>
              <w:t>分值</w:t>
            </w:r>
          </w:p>
        </w:tc>
        <w:tc>
          <w:tcPr>
            <w:tcW w:w="4738" w:type="dxa"/>
            <w:vAlign w:val="center"/>
          </w:tcPr>
          <w:p w:rsidR="00E8571F" w:rsidRDefault="00E8571F" w:rsidP="00E8571F">
            <w:pPr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2"/>
              </w:rPr>
              <w:t>评分依据</w:t>
            </w:r>
          </w:p>
        </w:tc>
        <w:tc>
          <w:tcPr>
            <w:tcW w:w="1892" w:type="dxa"/>
            <w:vAlign w:val="center"/>
          </w:tcPr>
          <w:p w:rsidR="00E8571F" w:rsidRDefault="00E8571F" w:rsidP="00E8571F">
            <w:pPr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2"/>
              </w:rPr>
              <w:t>说明</w:t>
            </w:r>
          </w:p>
        </w:tc>
      </w:tr>
      <w:tr w:rsidR="00E8571F" w:rsidTr="00E8571F">
        <w:trPr>
          <w:trHeight w:val="1790"/>
        </w:trPr>
        <w:tc>
          <w:tcPr>
            <w:tcW w:w="691" w:type="dxa"/>
            <w:vAlign w:val="center"/>
          </w:tcPr>
          <w:p w:rsidR="00E8571F" w:rsidRPr="00E8571F" w:rsidRDefault="00E8571F" w:rsidP="00E8571F">
            <w:pPr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E8571F">
              <w:rPr>
                <w:rFonts w:ascii="仿宋_GB2312" w:eastAsia="仿宋_GB2312" w:hAnsi="Times New Roman" w:cs="Times New Roman" w:hint="eastAsia"/>
                <w:sz w:val="24"/>
              </w:rPr>
              <w:t>1</w:t>
            </w:r>
          </w:p>
        </w:tc>
        <w:tc>
          <w:tcPr>
            <w:tcW w:w="1301" w:type="dxa"/>
            <w:vAlign w:val="center"/>
          </w:tcPr>
          <w:p w:rsidR="00E8571F" w:rsidRPr="00E8571F" w:rsidRDefault="00E8571F" w:rsidP="00E8571F">
            <w:pPr>
              <w:spacing w:line="440" w:lineRule="exact"/>
              <w:ind w:firstLine="28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E8571F">
              <w:rPr>
                <w:rFonts w:ascii="仿宋_GB2312" w:eastAsia="仿宋_GB2312" w:hAnsi="Times New Roman" w:cs="Times New Roman" w:hint="eastAsia"/>
                <w:sz w:val="24"/>
              </w:rPr>
              <w:t>报  价</w:t>
            </w:r>
          </w:p>
        </w:tc>
        <w:tc>
          <w:tcPr>
            <w:tcW w:w="700" w:type="dxa"/>
            <w:vAlign w:val="center"/>
          </w:tcPr>
          <w:p w:rsidR="00E8571F" w:rsidRPr="00E8571F" w:rsidRDefault="00E8571F" w:rsidP="00E8571F">
            <w:pPr>
              <w:spacing w:line="440" w:lineRule="exact"/>
              <w:ind w:firstLine="28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E8571F">
              <w:rPr>
                <w:rFonts w:ascii="仿宋_GB2312" w:eastAsia="仿宋_GB2312" w:hAnsi="Times New Roman" w:cs="Times New Roman" w:hint="eastAsia"/>
                <w:sz w:val="24"/>
              </w:rPr>
              <w:t>60</w:t>
            </w:r>
          </w:p>
        </w:tc>
        <w:tc>
          <w:tcPr>
            <w:tcW w:w="4738" w:type="dxa"/>
            <w:vAlign w:val="center"/>
          </w:tcPr>
          <w:p w:rsidR="00E8571F" w:rsidRDefault="00E8571F" w:rsidP="00E8571F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1.</w:t>
            </w:r>
            <w:r w:rsidRPr="00E8571F">
              <w:rPr>
                <w:rFonts w:ascii="仿宋_GB2312" w:eastAsia="仿宋_GB2312" w:hAnsi="Times New Roman" w:cs="Times New Roman" w:hint="eastAsia"/>
                <w:sz w:val="24"/>
              </w:rPr>
              <w:t>报价项目具体（包括用材品牌、型号，工时，费税等等），得20分，否则按2分一个等次扣减；</w:t>
            </w:r>
          </w:p>
          <w:p w:rsidR="00E8571F" w:rsidRPr="00E8571F" w:rsidRDefault="00E8571F" w:rsidP="00E8571F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2.</w:t>
            </w:r>
            <w:r w:rsidRPr="00E8571F">
              <w:rPr>
                <w:rFonts w:ascii="仿宋_GB2312" w:eastAsia="仿宋_GB2312" w:hAnsi="Times New Roman" w:cs="Times New Roman" w:hint="eastAsia"/>
                <w:sz w:val="24"/>
              </w:rPr>
              <w:t>报价最低的为40分，其余依次扣减3分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。</w:t>
            </w:r>
          </w:p>
        </w:tc>
        <w:tc>
          <w:tcPr>
            <w:tcW w:w="1892" w:type="dxa"/>
            <w:vAlign w:val="center"/>
          </w:tcPr>
          <w:p w:rsidR="00E8571F" w:rsidRPr="00E8571F" w:rsidRDefault="00E8571F" w:rsidP="00E8571F">
            <w:pPr>
              <w:tabs>
                <w:tab w:val="left" w:pos="0"/>
              </w:tabs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E8571F" w:rsidTr="00E8571F">
        <w:trPr>
          <w:trHeight w:val="2415"/>
        </w:trPr>
        <w:tc>
          <w:tcPr>
            <w:tcW w:w="691" w:type="dxa"/>
            <w:vAlign w:val="center"/>
          </w:tcPr>
          <w:p w:rsidR="00E8571F" w:rsidRPr="00E8571F" w:rsidRDefault="00E8571F" w:rsidP="00E8571F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E8571F">
              <w:rPr>
                <w:rFonts w:ascii="仿宋_GB2312" w:eastAsia="仿宋_GB2312" w:hAnsi="Times New Roman" w:cs="Times New Roman" w:hint="eastAsia"/>
                <w:sz w:val="24"/>
              </w:rPr>
              <w:t>2</w:t>
            </w:r>
          </w:p>
        </w:tc>
        <w:tc>
          <w:tcPr>
            <w:tcW w:w="1301" w:type="dxa"/>
            <w:vAlign w:val="center"/>
          </w:tcPr>
          <w:p w:rsidR="00E8571F" w:rsidRDefault="00E8571F" w:rsidP="00E8571F">
            <w:pPr>
              <w:spacing w:line="440" w:lineRule="exact"/>
              <w:ind w:firstLine="28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E8571F">
              <w:rPr>
                <w:rFonts w:ascii="仿宋_GB2312" w:eastAsia="仿宋_GB2312" w:hAnsi="Times New Roman" w:cs="Times New Roman" w:hint="eastAsia"/>
                <w:sz w:val="24"/>
              </w:rPr>
              <w:t>施工方案及安全</w:t>
            </w:r>
          </w:p>
          <w:p w:rsidR="00E8571F" w:rsidRPr="00E8571F" w:rsidRDefault="00E8571F" w:rsidP="00E8571F">
            <w:pPr>
              <w:spacing w:line="440" w:lineRule="exact"/>
              <w:ind w:firstLine="28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E8571F">
              <w:rPr>
                <w:rFonts w:ascii="仿宋_GB2312" w:eastAsia="仿宋_GB2312" w:hAnsi="Times New Roman" w:cs="Times New Roman" w:hint="eastAsia"/>
                <w:sz w:val="24"/>
              </w:rPr>
              <w:t>措施</w:t>
            </w:r>
          </w:p>
        </w:tc>
        <w:tc>
          <w:tcPr>
            <w:tcW w:w="700" w:type="dxa"/>
            <w:vAlign w:val="center"/>
          </w:tcPr>
          <w:p w:rsidR="00E8571F" w:rsidRPr="00E8571F" w:rsidRDefault="00E8571F" w:rsidP="00E8571F">
            <w:pPr>
              <w:spacing w:line="440" w:lineRule="exact"/>
              <w:ind w:firstLine="28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E8571F">
              <w:rPr>
                <w:rFonts w:ascii="仿宋_GB2312" w:eastAsia="仿宋_GB2312" w:hAnsi="Times New Roman" w:cs="Times New Roman" w:hint="eastAsia"/>
                <w:sz w:val="24"/>
              </w:rPr>
              <w:t>15</w:t>
            </w:r>
          </w:p>
        </w:tc>
        <w:tc>
          <w:tcPr>
            <w:tcW w:w="4738" w:type="dxa"/>
            <w:vAlign w:val="center"/>
          </w:tcPr>
          <w:p w:rsidR="00E8571F" w:rsidRPr="00E8571F" w:rsidRDefault="00E8571F" w:rsidP="00E8571F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E8571F">
              <w:rPr>
                <w:rFonts w:ascii="仿宋_GB2312" w:eastAsia="仿宋_GB2312" w:hAnsi="Times New Roman" w:cs="Times New Roman" w:hint="eastAsia"/>
                <w:sz w:val="24"/>
              </w:rPr>
              <w:t>1.施工方案</w:t>
            </w:r>
            <w:r w:rsidR="00150E53">
              <w:rPr>
                <w:rFonts w:ascii="仿宋_GB2312" w:eastAsia="仿宋_GB2312" w:hAnsi="Times New Roman" w:cs="Times New Roman" w:hint="eastAsia"/>
                <w:sz w:val="24"/>
              </w:rPr>
              <w:t>和</w:t>
            </w:r>
            <w:r w:rsidRPr="00E8571F">
              <w:rPr>
                <w:rFonts w:ascii="仿宋_GB2312" w:eastAsia="仿宋_GB2312" w:hAnsi="Times New Roman" w:cs="Times New Roman" w:hint="eastAsia"/>
                <w:sz w:val="24"/>
              </w:rPr>
              <w:t>进度</w:t>
            </w:r>
            <w:r w:rsidR="00150E53">
              <w:rPr>
                <w:rFonts w:ascii="仿宋_GB2312" w:eastAsia="仿宋_GB2312" w:hAnsi="Times New Roman" w:cs="Times New Roman" w:hint="eastAsia"/>
                <w:sz w:val="24"/>
              </w:rPr>
              <w:t>，</w:t>
            </w:r>
            <w:r w:rsidRPr="00E8571F">
              <w:rPr>
                <w:rFonts w:ascii="仿宋_GB2312" w:eastAsia="仿宋_GB2312" w:hAnsi="Times New Roman" w:cs="Times New Roman" w:hint="eastAsia"/>
                <w:sz w:val="24"/>
              </w:rPr>
              <w:t>合理的得5分，良好的得3分，一般的得2分。</w:t>
            </w:r>
          </w:p>
          <w:p w:rsidR="00E8571F" w:rsidRPr="00E8571F" w:rsidRDefault="00E8571F" w:rsidP="00E8571F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E8571F">
              <w:rPr>
                <w:rFonts w:ascii="仿宋_GB2312" w:eastAsia="仿宋_GB2312" w:hAnsi="Times New Roman" w:cs="Times New Roman" w:hint="eastAsia"/>
                <w:sz w:val="24"/>
              </w:rPr>
              <w:t>2.安全施工措施具体、科学周密、可操作性强，优秀的得5分，良好的得3分，一般的得2分。</w:t>
            </w:r>
          </w:p>
        </w:tc>
        <w:tc>
          <w:tcPr>
            <w:tcW w:w="1892" w:type="dxa"/>
            <w:vAlign w:val="center"/>
          </w:tcPr>
          <w:p w:rsidR="00E8571F" w:rsidRPr="00E8571F" w:rsidRDefault="00E8571F" w:rsidP="00E8571F">
            <w:pPr>
              <w:spacing w:line="440" w:lineRule="exact"/>
              <w:ind w:left="-38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E8571F" w:rsidTr="00E8571F">
        <w:trPr>
          <w:trHeight w:val="1303"/>
        </w:trPr>
        <w:tc>
          <w:tcPr>
            <w:tcW w:w="691" w:type="dxa"/>
            <w:vAlign w:val="center"/>
          </w:tcPr>
          <w:p w:rsidR="00E8571F" w:rsidRPr="00E8571F" w:rsidRDefault="00E8571F" w:rsidP="00E8571F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E8571F">
              <w:rPr>
                <w:rFonts w:ascii="仿宋_GB2312" w:eastAsia="仿宋_GB2312" w:hAnsi="Times New Roman" w:cs="Times New Roman" w:hint="eastAsia"/>
                <w:sz w:val="24"/>
              </w:rPr>
              <w:t>3</w:t>
            </w:r>
          </w:p>
        </w:tc>
        <w:tc>
          <w:tcPr>
            <w:tcW w:w="1301" w:type="dxa"/>
            <w:vAlign w:val="center"/>
          </w:tcPr>
          <w:p w:rsidR="00E8571F" w:rsidRPr="00E8571F" w:rsidRDefault="00E8571F" w:rsidP="00E8571F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E8571F">
              <w:rPr>
                <w:rFonts w:ascii="仿宋_GB2312" w:eastAsia="仿宋_GB2312" w:hAnsi="Times New Roman" w:cs="Times New Roman" w:hint="eastAsia"/>
                <w:sz w:val="24"/>
              </w:rPr>
              <w:t>荣誉证书</w:t>
            </w:r>
          </w:p>
        </w:tc>
        <w:tc>
          <w:tcPr>
            <w:tcW w:w="700" w:type="dxa"/>
            <w:vAlign w:val="center"/>
          </w:tcPr>
          <w:p w:rsidR="00E8571F" w:rsidRPr="00E8571F" w:rsidRDefault="00E8571F" w:rsidP="00E8571F">
            <w:pPr>
              <w:spacing w:line="440" w:lineRule="exact"/>
              <w:ind w:firstLine="28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E8571F">
              <w:rPr>
                <w:rFonts w:ascii="仿宋_GB2312" w:eastAsia="仿宋_GB2312" w:hAnsi="Times New Roman" w:cs="Times New Roman" w:hint="eastAsia"/>
                <w:sz w:val="24"/>
              </w:rPr>
              <w:t>10</w:t>
            </w:r>
          </w:p>
        </w:tc>
        <w:tc>
          <w:tcPr>
            <w:tcW w:w="4738" w:type="dxa"/>
            <w:vAlign w:val="center"/>
          </w:tcPr>
          <w:p w:rsidR="00E8571F" w:rsidRPr="00E8571F" w:rsidRDefault="00E8571F" w:rsidP="00E8571F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E8571F">
              <w:rPr>
                <w:rFonts w:ascii="仿宋_GB2312" w:eastAsia="仿宋_GB2312" w:hAnsi="Times New Roman" w:cs="Times New Roman" w:hint="eastAsia"/>
                <w:sz w:val="24"/>
              </w:rPr>
              <w:t>1.具有省级相关部门颁发的“广告类”等级企业，得5分。</w:t>
            </w:r>
          </w:p>
          <w:p w:rsidR="00E8571F" w:rsidRPr="00E8571F" w:rsidRDefault="00E8571F" w:rsidP="00E8571F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E8571F">
              <w:rPr>
                <w:rFonts w:ascii="仿宋_GB2312" w:eastAsia="仿宋_GB2312" w:hAnsi="Times New Roman" w:cs="Times New Roman" w:hint="eastAsia"/>
                <w:sz w:val="24"/>
              </w:rPr>
              <w:t>2.获省级及以上广告设计制作奖（企业或个人）得3分，获市级广告设计制作奖得2分（企业或个人）；</w:t>
            </w:r>
          </w:p>
        </w:tc>
        <w:tc>
          <w:tcPr>
            <w:tcW w:w="1892" w:type="dxa"/>
            <w:vAlign w:val="center"/>
          </w:tcPr>
          <w:p w:rsidR="00E8571F" w:rsidRPr="00E8571F" w:rsidRDefault="00E8571F" w:rsidP="00E8571F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E8571F">
              <w:rPr>
                <w:rFonts w:ascii="仿宋_GB2312" w:eastAsia="仿宋_GB2312" w:hAnsi="Times New Roman" w:cs="Times New Roman" w:hint="eastAsia"/>
                <w:sz w:val="24"/>
              </w:rPr>
              <w:t>广告设计制作获奖得分不叠加，取最高分</w:t>
            </w:r>
          </w:p>
        </w:tc>
      </w:tr>
      <w:tr w:rsidR="00E8571F" w:rsidTr="00E8571F">
        <w:trPr>
          <w:trHeight w:val="1195"/>
        </w:trPr>
        <w:tc>
          <w:tcPr>
            <w:tcW w:w="691" w:type="dxa"/>
            <w:vAlign w:val="center"/>
          </w:tcPr>
          <w:p w:rsidR="00E8571F" w:rsidRPr="00E8571F" w:rsidRDefault="00E8571F" w:rsidP="00E8571F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E8571F">
              <w:rPr>
                <w:rFonts w:ascii="仿宋_GB2312" w:eastAsia="仿宋_GB2312" w:hAnsi="Times New Roman" w:cs="Times New Roman" w:hint="eastAsia"/>
                <w:sz w:val="24"/>
              </w:rPr>
              <w:t>4</w:t>
            </w:r>
          </w:p>
        </w:tc>
        <w:tc>
          <w:tcPr>
            <w:tcW w:w="1301" w:type="dxa"/>
            <w:vAlign w:val="center"/>
          </w:tcPr>
          <w:p w:rsidR="00E8571F" w:rsidRPr="00E8571F" w:rsidRDefault="00E8571F" w:rsidP="00E8571F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E8571F">
              <w:rPr>
                <w:rFonts w:ascii="仿宋_GB2312" w:eastAsia="仿宋_GB2312" w:hAnsi="Times New Roman" w:cs="Times New Roman" w:hint="eastAsia"/>
                <w:sz w:val="24"/>
              </w:rPr>
              <w:t>类似业绩</w:t>
            </w:r>
          </w:p>
        </w:tc>
        <w:tc>
          <w:tcPr>
            <w:tcW w:w="700" w:type="dxa"/>
            <w:vAlign w:val="center"/>
          </w:tcPr>
          <w:p w:rsidR="00E8571F" w:rsidRPr="00E8571F" w:rsidRDefault="00E8571F" w:rsidP="00E8571F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E8571F">
              <w:rPr>
                <w:rFonts w:ascii="仿宋_GB2312" w:eastAsia="仿宋_GB2312" w:hAnsi="Times New Roman" w:cs="Times New Roman" w:hint="eastAsia"/>
                <w:sz w:val="24"/>
              </w:rPr>
              <w:t>10</w:t>
            </w:r>
          </w:p>
        </w:tc>
        <w:tc>
          <w:tcPr>
            <w:tcW w:w="4738" w:type="dxa"/>
            <w:vAlign w:val="center"/>
          </w:tcPr>
          <w:p w:rsidR="00E8571F" w:rsidRPr="00E8571F" w:rsidRDefault="00E8571F" w:rsidP="00E8571F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E8571F">
              <w:rPr>
                <w:rFonts w:ascii="仿宋_GB2312" w:eastAsia="仿宋_GB2312" w:hAnsi="Times New Roman" w:cs="Times New Roman" w:hint="eastAsia"/>
                <w:sz w:val="24"/>
              </w:rPr>
              <w:t>2017年1月1日以来每有一个类似业绩得2分，最多得10分。</w:t>
            </w:r>
          </w:p>
        </w:tc>
        <w:tc>
          <w:tcPr>
            <w:tcW w:w="1892" w:type="dxa"/>
            <w:vAlign w:val="center"/>
          </w:tcPr>
          <w:p w:rsidR="00E8571F" w:rsidRPr="00E8571F" w:rsidRDefault="00E8571F" w:rsidP="00E8571F">
            <w:pPr>
              <w:spacing w:line="440" w:lineRule="exact"/>
              <w:ind w:left="-38" w:rightChars="-25" w:right="-53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8571F">
              <w:rPr>
                <w:rFonts w:ascii="仿宋_GB2312" w:eastAsia="仿宋_GB2312" w:hAnsi="Times New Roman" w:cs="Times New Roman" w:hint="eastAsia"/>
                <w:sz w:val="24"/>
              </w:rPr>
              <w:t>提供合同复印件</w:t>
            </w:r>
          </w:p>
        </w:tc>
      </w:tr>
      <w:tr w:rsidR="00E8571F" w:rsidTr="00E8571F">
        <w:trPr>
          <w:trHeight w:val="906"/>
        </w:trPr>
        <w:tc>
          <w:tcPr>
            <w:tcW w:w="691" w:type="dxa"/>
            <w:vAlign w:val="center"/>
          </w:tcPr>
          <w:p w:rsidR="00E8571F" w:rsidRPr="00E8571F" w:rsidRDefault="00E8571F" w:rsidP="00E8571F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E8571F">
              <w:rPr>
                <w:rFonts w:ascii="仿宋_GB2312" w:eastAsia="仿宋_GB2312" w:hAnsi="Times New Roman" w:cs="Times New Roman" w:hint="eastAsia"/>
                <w:sz w:val="24"/>
              </w:rPr>
              <w:t>5</w:t>
            </w:r>
          </w:p>
        </w:tc>
        <w:tc>
          <w:tcPr>
            <w:tcW w:w="1301" w:type="dxa"/>
            <w:vAlign w:val="center"/>
          </w:tcPr>
          <w:p w:rsidR="00E8571F" w:rsidRDefault="00E8571F" w:rsidP="00E8571F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E8571F">
              <w:rPr>
                <w:rFonts w:ascii="仿宋_GB2312" w:eastAsia="仿宋_GB2312" w:hAnsi="Times New Roman" w:cs="Times New Roman" w:hint="eastAsia"/>
                <w:sz w:val="24"/>
              </w:rPr>
              <w:t>文件</w:t>
            </w:r>
          </w:p>
          <w:p w:rsidR="00E8571F" w:rsidRPr="00E8571F" w:rsidRDefault="00E8571F" w:rsidP="00E8571F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E8571F">
              <w:rPr>
                <w:rFonts w:ascii="仿宋_GB2312" w:eastAsia="仿宋_GB2312" w:hAnsi="Times New Roman" w:cs="Times New Roman" w:hint="eastAsia"/>
                <w:sz w:val="24"/>
              </w:rPr>
              <w:t>规范性</w:t>
            </w:r>
          </w:p>
        </w:tc>
        <w:tc>
          <w:tcPr>
            <w:tcW w:w="700" w:type="dxa"/>
            <w:vAlign w:val="center"/>
          </w:tcPr>
          <w:p w:rsidR="00E8571F" w:rsidRPr="00E8571F" w:rsidRDefault="00E8571F" w:rsidP="00E8571F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E8571F">
              <w:rPr>
                <w:rFonts w:ascii="仿宋_GB2312" w:eastAsia="仿宋_GB2312" w:hAnsi="Times New Roman" w:cs="Times New Roman" w:hint="eastAsia"/>
                <w:sz w:val="24"/>
              </w:rPr>
              <w:t>5</w:t>
            </w:r>
          </w:p>
        </w:tc>
        <w:tc>
          <w:tcPr>
            <w:tcW w:w="4738" w:type="dxa"/>
            <w:vAlign w:val="center"/>
          </w:tcPr>
          <w:p w:rsidR="00E8571F" w:rsidRPr="00E8571F" w:rsidRDefault="00E8571F" w:rsidP="00E8571F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E8571F">
              <w:rPr>
                <w:rFonts w:ascii="仿宋_GB2312" w:eastAsia="仿宋_GB2312" w:hAnsi="Times New Roman" w:cs="Times New Roman" w:hint="eastAsia"/>
                <w:sz w:val="24"/>
              </w:rPr>
              <w:t>投标文件制作规范的得5分，比较规范的得3份，制作一般的得1分。</w:t>
            </w:r>
          </w:p>
        </w:tc>
        <w:tc>
          <w:tcPr>
            <w:tcW w:w="1892" w:type="dxa"/>
            <w:vAlign w:val="center"/>
          </w:tcPr>
          <w:p w:rsidR="00E8571F" w:rsidRPr="00E8571F" w:rsidRDefault="00E8571F" w:rsidP="00E8571F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</w:tbl>
    <w:p w:rsidR="00E8571F" w:rsidRPr="00E8571F" w:rsidRDefault="00E8571F" w:rsidP="00E8571F">
      <w:pPr>
        <w:pStyle w:val="Default"/>
        <w:spacing w:line="520" w:lineRule="exact"/>
        <w:rPr>
          <w:rFonts w:ascii="楷体_GB2312" w:eastAsia="楷体_GB2312" w:hAnsi="楷体_GB2312" w:cs="楷体_GB2312" w:hint="default"/>
          <w:b/>
          <w:bCs/>
          <w:color w:val="auto"/>
          <w:kern w:val="2"/>
          <w:sz w:val="28"/>
          <w:szCs w:val="28"/>
        </w:rPr>
      </w:pPr>
    </w:p>
    <w:p w:rsidR="00642366" w:rsidRPr="00E8571F" w:rsidRDefault="00E8571F">
      <w:pPr>
        <w:spacing w:line="520" w:lineRule="exact"/>
        <w:ind w:firstLineChars="200" w:firstLine="560"/>
        <w:rPr>
          <w:rFonts w:ascii="仿宋_GB2312" w:eastAsia="仿宋_GB2312" w:hAnsi="楷体_GB2312" w:cs="楷体_GB2312"/>
          <w:sz w:val="28"/>
          <w:szCs w:val="28"/>
        </w:rPr>
      </w:pPr>
      <w:r w:rsidRPr="00E8571F">
        <w:rPr>
          <w:rFonts w:ascii="仿宋_GB2312" w:eastAsia="仿宋_GB2312" w:hAnsi="楷体_GB2312" w:cs="楷体_GB2312" w:hint="eastAsia"/>
          <w:sz w:val="28"/>
          <w:szCs w:val="28"/>
        </w:rPr>
        <w:t>2.评审小组对比选申请人进行资格性审查,有一项不符合比选申请人须知的作为不通过处理。</w:t>
      </w:r>
    </w:p>
    <w:p w:rsidR="00642366" w:rsidRPr="00E8571F" w:rsidRDefault="00E8571F">
      <w:pPr>
        <w:spacing w:line="520" w:lineRule="exact"/>
        <w:ind w:firstLineChars="200" w:firstLine="560"/>
        <w:rPr>
          <w:rFonts w:ascii="仿宋_GB2312" w:eastAsia="仿宋_GB2312" w:hAnsi="楷体_GB2312" w:cs="楷体_GB2312"/>
          <w:sz w:val="28"/>
          <w:szCs w:val="28"/>
        </w:rPr>
      </w:pPr>
      <w:r w:rsidRPr="00E8571F">
        <w:rPr>
          <w:rFonts w:ascii="仿宋_GB2312" w:eastAsia="仿宋_GB2312" w:hAnsi="楷体_GB2312" w:cs="楷体_GB2312" w:hint="eastAsia"/>
          <w:sz w:val="28"/>
          <w:szCs w:val="28"/>
        </w:rPr>
        <w:t>3.评定办法:评审小组按照评审办法附表内容对照申请人的投标文件进行评分，分值最高者确定为中选人。</w:t>
      </w:r>
    </w:p>
    <w:p w:rsidR="00642366" w:rsidRDefault="00642366">
      <w:pPr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642366" w:rsidRDefault="00642366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642366" w:rsidRDefault="00642366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642366" w:rsidRDefault="00E8571F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第四章</w:t>
      </w:r>
      <w:r>
        <w:rPr>
          <w:rFonts w:ascii="Times New Roman" w:eastAsia="方正小标宋简体" w:hAnsi="Times New Roman" w:cs="Times New Roman"/>
          <w:sz w:val="36"/>
          <w:szCs w:val="36"/>
        </w:rPr>
        <w:t xml:space="preserve">  </w:t>
      </w:r>
      <w:r>
        <w:rPr>
          <w:rFonts w:ascii="Times New Roman" w:eastAsia="方正小标宋简体" w:hAnsi="Times New Roman" w:cs="Times New Roman"/>
          <w:sz w:val="36"/>
          <w:szCs w:val="36"/>
        </w:rPr>
        <w:t>申请书格式</w:t>
      </w:r>
    </w:p>
    <w:p w:rsidR="00642366" w:rsidRDefault="00642366">
      <w:pPr>
        <w:jc w:val="center"/>
        <w:rPr>
          <w:rFonts w:ascii="Times New Roman" w:hAnsi="Times New Roman" w:cs="Times New Roman"/>
          <w:sz w:val="40"/>
          <w:szCs w:val="48"/>
        </w:rPr>
      </w:pPr>
    </w:p>
    <w:p w:rsidR="00642366" w:rsidRDefault="00E8571F">
      <w:pPr>
        <w:jc w:val="center"/>
        <w:rPr>
          <w:rFonts w:ascii="Times New Roman" w:hAnsi="Times New Roman" w:cs="Times New Roman"/>
          <w:sz w:val="40"/>
          <w:szCs w:val="48"/>
        </w:rPr>
      </w:pPr>
      <w:r>
        <w:rPr>
          <w:rFonts w:ascii="Times New Roman" w:hAnsi="Times New Roman" w:cs="Times New Roman"/>
          <w:sz w:val="40"/>
          <w:szCs w:val="48"/>
        </w:rPr>
        <w:t xml:space="preserve">       </w:t>
      </w:r>
      <w:r>
        <w:rPr>
          <w:rFonts w:ascii="Times New Roman" w:hAnsi="Times New Roman" w:cs="Times New Roman"/>
          <w:sz w:val="40"/>
          <w:szCs w:val="48"/>
        </w:rPr>
        <w:t>（项目名称）</w:t>
      </w:r>
    </w:p>
    <w:p w:rsidR="00642366" w:rsidRDefault="00E8571F">
      <w:pPr>
        <w:jc w:val="center"/>
        <w:rPr>
          <w:rFonts w:ascii="Times New Roman" w:hAnsi="Times New Roman" w:cs="Times New Roman"/>
          <w:sz w:val="48"/>
          <w:szCs w:val="56"/>
          <w:u w:val="single"/>
        </w:rPr>
      </w:pPr>
      <w:r>
        <w:rPr>
          <w:rFonts w:ascii="Times New Roman" w:hAnsi="Times New Roman" w:cs="Times New Roman"/>
          <w:sz w:val="48"/>
          <w:szCs w:val="56"/>
          <w:u w:val="single"/>
        </w:rPr>
        <w:t>策划服务单位</w:t>
      </w: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pStyle w:val="a0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E8571F">
      <w:pPr>
        <w:jc w:val="center"/>
        <w:rPr>
          <w:rFonts w:ascii="方正小标宋简体" w:eastAsia="方正小标宋简体" w:hAnsi="方正小标宋简体" w:cs="方正小标宋简体"/>
          <w:sz w:val="96"/>
          <w:szCs w:val="160"/>
        </w:rPr>
      </w:pPr>
      <w:r>
        <w:rPr>
          <w:rFonts w:ascii="方正小标宋简体" w:eastAsia="方正小标宋简体" w:hAnsi="方正小标宋简体" w:cs="方正小标宋简体" w:hint="eastAsia"/>
          <w:sz w:val="96"/>
          <w:szCs w:val="160"/>
        </w:rPr>
        <w:t>申请书</w:t>
      </w: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pStyle w:val="a0"/>
        <w:rPr>
          <w:rFonts w:ascii="Times New Roman" w:hAnsi="Times New Roman" w:cs="Times New Roman"/>
        </w:rPr>
      </w:pPr>
    </w:p>
    <w:p w:rsidR="00642366" w:rsidRDefault="00642366">
      <w:pPr>
        <w:pStyle w:val="a4"/>
        <w:rPr>
          <w:rFonts w:ascii="Times New Roman" w:hAnsi="Times New Roman" w:cs="Times New Roman"/>
        </w:rPr>
      </w:pP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642366" w:rsidRDefault="00E8571F">
      <w:pPr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申请人：</w:t>
      </w:r>
      <w:r>
        <w:rPr>
          <w:rFonts w:ascii="Times New Roman" w:hAnsi="Times New Roman" w:cs="Times New Roman"/>
          <w:sz w:val="32"/>
          <w:szCs w:val="40"/>
        </w:rPr>
        <w:t xml:space="preserve">            </w:t>
      </w:r>
      <w:r>
        <w:rPr>
          <w:rFonts w:ascii="Times New Roman" w:hAnsi="Times New Roman" w:cs="Times New Roman"/>
          <w:sz w:val="32"/>
          <w:szCs w:val="40"/>
        </w:rPr>
        <w:t>（单位盖章）</w:t>
      </w:r>
    </w:p>
    <w:p w:rsidR="00642366" w:rsidRDefault="00E8571F">
      <w:pPr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二</w:t>
      </w:r>
      <w:r>
        <w:rPr>
          <w:rFonts w:ascii="Times New Roman" w:hAnsi="Times New Roman" w:cs="Times New Roman"/>
          <w:sz w:val="32"/>
          <w:szCs w:val="40"/>
        </w:rPr>
        <w:t>0</w:t>
      </w:r>
      <w:r>
        <w:rPr>
          <w:rFonts w:ascii="Times New Roman" w:hAnsi="Times New Roman" w:cs="Times New Roman"/>
          <w:sz w:val="32"/>
          <w:szCs w:val="40"/>
        </w:rPr>
        <w:t>二一年</w:t>
      </w:r>
      <w:r>
        <w:rPr>
          <w:rFonts w:ascii="Times New Roman" w:hAnsi="Times New Roman" w:cs="Times New Roman"/>
          <w:sz w:val="32"/>
          <w:szCs w:val="40"/>
        </w:rPr>
        <w:t xml:space="preserve">  </w:t>
      </w:r>
      <w:r>
        <w:rPr>
          <w:rFonts w:ascii="Times New Roman" w:hAnsi="Times New Roman" w:cs="Times New Roman"/>
          <w:sz w:val="32"/>
          <w:szCs w:val="40"/>
        </w:rPr>
        <w:t>月</w:t>
      </w:r>
      <w:r>
        <w:rPr>
          <w:rFonts w:ascii="Times New Roman" w:hAnsi="Times New Roman" w:cs="Times New Roman"/>
          <w:sz w:val="32"/>
          <w:szCs w:val="40"/>
        </w:rPr>
        <w:t xml:space="preserve">  </w:t>
      </w:r>
      <w:r>
        <w:rPr>
          <w:rFonts w:ascii="Times New Roman" w:hAnsi="Times New Roman" w:cs="Times New Roman"/>
          <w:sz w:val="32"/>
          <w:szCs w:val="40"/>
        </w:rPr>
        <w:t>日</w:t>
      </w: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E8571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目   录</w:t>
      </w:r>
    </w:p>
    <w:p w:rsidR="00642366" w:rsidRDefault="00642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366" w:rsidRDefault="00E8571F">
      <w:pPr>
        <w:numPr>
          <w:ilvl w:val="0"/>
          <w:numId w:val="3"/>
        </w:numPr>
        <w:ind w:firstLineChars="600" w:firstLine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施工报价函</w:t>
      </w:r>
    </w:p>
    <w:p w:rsidR="00642366" w:rsidRDefault="00E8571F">
      <w:pPr>
        <w:ind w:firstLineChars="600" w:firstLine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二、法定代表人身份证明</w:t>
      </w:r>
    </w:p>
    <w:p w:rsidR="00642366" w:rsidRDefault="00E8571F">
      <w:pPr>
        <w:ind w:firstLineChars="600" w:firstLine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三、授权委托书</w:t>
      </w:r>
    </w:p>
    <w:p w:rsidR="00642366" w:rsidRDefault="00E8571F">
      <w:pPr>
        <w:ind w:firstLineChars="600" w:firstLine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四、信誉承诺</w:t>
      </w:r>
    </w:p>
    <w:p w:rsidR="00642366" w:rsidRDefault="00E8571F">
      <w:pPr>
        <w:ind w:firstLineChars="600" w:firstLine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五、申请资料</w:t>
      </w: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2366" w:rsidRDefault="0064236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2366" w:rsidRDefault="00E8571F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lastRenderedPageBreak/>
        <w:t>一、</w:t>
      </w:r>
      <w:r w:rsidRPr="00E8571F">
        <w:rPr>
          <w:rFonts w:ascii="Times New Roman" w:eastAsia="方正小标宋简体" w:hAnsi="Times New Roman" w:cs="Times New Roman" w:hint="eastAsia"/>
          <w:sz w:val="36"/>
          <w:szCs w:val="36"/>
        </w:rPr>
        <w:t>施工</w:t>
      </w:r>
      <w:r>
        <w:rPr>
          <w:rFonts w:ascii="Times New Roman" w:eastAsia="方正小标宋简体" w:hAnsi="Times New Roman" w:cs="Times New Roman"/>
          <w:sz w:val="36"/>
          <w:szCs w:val="36"/>
        </w:rPr>
        <w:t>报价函</w:t>
      </w: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rPr>
          <w:rFonts w:ascii="Times New Roman" w:hAnsi="Times New Roman" w:cs="Times New Roman"/>
        </w:rPr>
      </w:pPr>
    </w:p>
    <w:p w:rsidR="00642366" w:rsidRPr="00861FD5" w:rsidRDefault="00E8571F">
      <w:pPr>
        <w:spacing w:line="520" w:lineRule="exact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致: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(业主)</w:t>
      </w:r>
    </w:p>
    <w:p w:rsidR="00642366" w:rsidRPr="00861FD5" w:rsidRDefault="00E8571F" w:rsidP="00861FD5">
      <w:pPr>
        <w:numPr>
          <w:ilvl w:val="0"/>
          <w:numId w:val="4"/>
        </w:num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我单位全面研究了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(项目 名称)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策划服务单位的比选文件，我们将遵照比选文件的</w:t>
      </w:r>
    </w:p>
    <w:p w:rsidR="00642366" w:rsidRPr="00861FD5" w:rsidRDefault="00E8571F">
      <w:pPr>
        <w:spacing w:line="520" w:lineRule="exact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要求，承担本项目策划服务的全部工作。</w:t>
      </w:r>
    </w:p>
    <w:p w:rsidR="00642366" w:rsidRPr="00861FD5" w:rsidRDefault="00E8571F" w:rsidP="00861FD5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2. 我公司愿意(小写人民币)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元(大写: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)收取策划服务费(详见附件1)。</w:t>
      </w:r>
    </w:p>
    <w:p w:rsidR="00642366" w:rsidRPr="00861FD5" w:rsidRDefault="00E8571F" w:rsidP="00861FD5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3. 现递交我单位比选申请书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三份(一正两副)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642366" w:rsidRPr="00861FD5" w:rsidRDefault="00642366">
      <w:pPr>
        <w:spacing w:line="52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642366" w:rsidRDefault="00642366">
      <w:pPr>
        <w:spacing w:line="520" w:lineRule="exact"/>
        <w:rPr>
          <w:rFonts w:ascii="Times New Roman" w:hAnsi="Times New Roman" w:cs="Times New Roman"/>
        </w:rPr>
      </w:pPr>
    </w:p>
    <w:p w:rsidR="00642366" w:rsidRDefault="00642366">
      <w:pPr>
        <w:spacing w:line="520" w:lineRule="exact"/>
        <w:rPr>
          <w:rFonts w:ascii="Times New Roman" w:hAnsi="Times New Roman" w:cs="Times New Roman"/>
        </w:rPr>
      </w:pPr>
    </w:p>
    <w:p w:rsidR="00642366" w:rsidRDefault="00642366">
      <w:pPr>
        <w:spacing w:line="520" w:lineRule="exact"/>
        <w:rPr>
          <w:rFonts w:ascii="Times New Roman" w:hAnsi="Times New Roman" w:cs="Times New Roman"/>
        </w:rPr>
      </w:pPr>
    </w:p>
    <w:p w:rsidR="00642366" w:rsidRDefault="00642366">
      <w:pPr>
        <w:spacing w:line="520" w:lineRule="exact"/>
        <w:rPr>
          <w:rFonts w:ascii="Times New Roman" w:hAnsi="Times New Roman" w:cs="Times New Roman"/>
        </w:rPr>
      </w:pPr>
    </w:p>
    <w:p w:rsidR="00642366" w:rsidRDefault="00642366">
      <w:pPr>
        <w:spacing w:line="520" w:lineRule="exact"/>
        <w:rPr>
          <w:rFonts w:ascii="Times New Roman" w:hAnsi="Times New Roman" w:cs="Times New Roman"/>
        </w:rPr>
      </w:pPr>
    </w:p>
    <w:p w:rsidR="00642366" w:rsidRPr="00861FD5" w:rsidRDefault="00E8571F" w:rsidP="00861FD5">
      <w:pPr>
        <w:spacing w:line="520" w:lineRule="exact"/>
        <w:ind w:firstLineChars="500" w:firstLine="1600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 xml:space="preserve">申请人: 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(单位盖章)</w:t>
      </w:r>
    </w:p>
    <w:p w:rsidR="00642366" w:rsidRPr="00861FD5" w:rsidRDefault="00E8571F" w:rsidP="00861FD5">
      <w:pPr>
        <w:spacing w:line="520" w:lineRule="exact"/>
        <w:ind w:firstLineChars="500" w:firstLine="1600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 xml:space="preserve">法定代表人或其委托代理人: 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(签字)</w:t>
      </w:r>
    </w:p>
    <w:p w:rsidR="00642366" w:rsidRPr="00861FD5" w:rsidRDefault="00E8571F" w:rsidP="00861FD5">
      <w:pPr>
        <w:spacing w:line="520" w:lineRule="exact"/>
        <w:ind w:firstLineChars="500" w:firstLine="1600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 xml:space="preserve">申请人地址: 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</w:t>
      </w:r>
    </w:p>
    <w:p w:rsidR="00642366" w:rsidRPr="00861FD5" w:rsidRDefault="00E8571F" w:rsidP="00861FD5">
      <w:pPr>
        <w:spacing w:line="520" w:lineRule="exact"/>
        <w:ind w:firstLineChars="500" w:firstLine="1600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 xml:space="preserve">申请人电话: 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</w:t>
      </w:r>
    </w:p>
    <w:p w:rsidR="00861FD5" w:rsidRDefault="00861FD5" w:rsidP="00861FD5">
      <w:pPr>
        <w:spacing w:line="520" w:lineRule="exact"/>
        <w:ind w:firstLineChars="1100" w:firstLine="3520"/>
        <w:rPr>
          <w:rFonts w:ascii="仿宋_GB2312" w:eastAsia="仿宋_GB2312" w:hAnsi="Times New Roman" w:cs="Times New Roman"/>
          <w:sz w:val="32"/>
          <w:szCs w:val="32"/>
        </w:rPr>
      </w:pPr>
    </w:p>
    <w:p w:rsidR="00642366" w:rsidRPr="00861FD5" w:rsidRDefault="00E8571F" w:rsidP="00861FD5">
      <w:pPr>
        <w:spacing w:line="520" w:lineRule="exact"/>
        <w:ind w:firstLineChars="1100" w:firstLine="3520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年    月    日</w:t>
      </w:r>
    </w:p>
    <w:p w:rsidR="00642366" w:rsidRDefault="00642366">
      <w:pPr>
        <w:spacing w:line="520" w:lineRule="exact"/>
        <w:rPr>
          <w:rFonts w:ascii="Times New Roman" w:hAnsi="Times New Roman" w:cs="Times New Roman"/>
        </w:rPr>
      </w:pPr>
    </w:p>
    <w:p w:rsidR="00642366" w:rsidRDefault="00642366">
      <w:pPr>
        <w:spacing w:line="520" w:lineRule="exact"/>
        <w:rPr>
          <w:rFonts w:ascii="Times New Roman" w:hAnsi="Times New Roman" w:cs="Times New Roman"/>
        </w:rPr>
      </w:pPr>
    </w:p>
    <w:p w:rsidR="00642366" w:rsidRDefault="00642366">
      <w:pPr>
        <w:spacing w:line="520" w:lineRule="exact"/>
        <w:rPr>
          <w:rFonts w:ascii="Times New Roman" w:hAnsi="Times New Roman" w:cs="Times New Roman"/>
        </w:rPr>
      </w:pPr>
    </w:p>
    <w:p w:rsidR="00642366" w:rsidRDefault="00642366">
      <w:pPr>
        <w:spacing w:line="520" w:lineRule="exact"/>
        <w:rPr>
          <w:rFonts w:ascii="Times New Roman" w:hAnsi="Times New Roman" w:cs="Times New Roman"/>
        </w:rPr>
      </w:pPr>
    </w:p>
    <w:p w:rsidR="00642366" w:rsidRDefault="00642366">
      <w:pPr>
        <w:spacing w:line="520" w:lineRule="exact"/>
        <w:rPr>
          <w:rFonts w:ascii="Times New Roman" w:hAnsi="Times New Roman" w:cs="Times New Roman"/>
        </w:rPr>
      </w:pPr>
    </w:p>
    <w:p w:rsidR="00642366" w:rsidRDefault="00642366">
      <w:pPr>
        <w:spacing w:line="520" w:lineRule="exact"/>
        <w:rPr>
          <w:rFonts w:ascii="Times New Roman" w:hAnsi="Times New Roman" w:cs="Times New Roman"/>
        </w:rPr>
      </w:pPr>
    </w:p>
    <w:p w:rsidR="00642366" w:rsidRDefault="00E8571F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lastRenderedPageBreak/>
        <w:t>二、法定代表人身份证明</w:t>
      </w: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spacing w:line="440" w:lineRule="exact"/>
        <w:rPr>
          <w:rFonts w:ascii="Times New Roman" w:hAnsi="Times New Roman" w:cs="Times New Roman"/>
        </w:rPr>
      </w:pPr>
    </w:p>
    <w:p w:rsidR="00642366" w:rsidRPr="00861FD5" w:rsidRDefault="00E8571F">
      <w:pPr>
        <w:spacing w:line="440" w:lineRule="exact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申请人名称: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</w:t>
      </w:r>
    </w:p>
    <w:p w:rsidR="00642366" w:rsidRPr="00861FD5" w:rsidRDefault="00E8571F">
      <w:pPr>
        <w:spacing w:line="440" w:lineRule="exact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 xml:space="preserve">地址: 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       </w:t>
      </w:r>
    </w:p>
    <w:p w:rsidR="00642366" w:rsidRPr="00861FD5" w:rsidRDefault="00E8571F">
      <w:pPr>
        <w:spacing w:line="440" w:lineRule="exact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 xml:space="preserve">成立时间: 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 xml:space="preserve"> 年 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 xml:space="preserve"> 月 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 xml:space="preserve"> 日</w:t>
      </w:r>
    </w:p>
    <w:p w:rsidR="00642366" w:rsidRPr="00861FD5" w:rsidRDefault="00E8571F">
      <w:pPr>
        <w:spacing w:line="440" w:lineRule="exact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 xml:space="preserve">经营期限: 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642366" w:rsidRPr="00861FD5" w:rsidRDefault="00E8571F">
      <w:pPr>
        <w:spacing w:line="440" w:lineRule="exact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 xml:space="preserve">姓名: 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 xml:space="preserve"> 系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 xml:space="preserve"> (申请人名称)的法定代表人(职务: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 xml:space="preserve"> 电话: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)。</w:t>
      </w:r>
    </w:p>
    <w:p w:rsidR="00642366" w:rsidRPr="00861FD5" w:rsidRDefault="00642366">
      <w:pPr>
        <w:rPr>
          <w:rFonts w:ascii="仿宋_GB2312" w:eastAsia="仿宋_GB2312" w:hAnsi="Times New Roman" w:cs="Times New Roman"/>
          <w:sz w:val="32"/>
          <w:szCs w:val="32"/>
        </w:rPr>
      </w:pPr>
    </w:p>
    <w:p w:rsidR="00642366" w:rsidRPr="00861FD5" w:rsidRDefault="00642366">
      <w:pPr>
        <w:rPr>
          <w:rFonts w:ascii="仿宋_GB2312" w:eastAsia="仿宋_GB2312" w:hAnsi="Times New Roman" w:cs="Times New Roman"/>
          <w:sz w:val="32"/>
          <w:szCs w:val="32"/>
        </w:rPr>
      </w:pPr>
    </w:p>
    <w:p w:rsidR="00642366" w:rsidRPr="00861FD5" w:rsidRDefault="00E8571F" w:rsidP="00861FD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特此证明。</w:t>
      </w:r>
    </w:p>
    <w:p w:rsidR="00642366" w:rsidRPr="00861FD5" w:rsidRDefault="00642366" w:rsidP="00861FD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642366" w:rsidRPr="00861FD5" w:rsidRDefault="00E8571F" w:rsidP="00861FD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附:法定代表人身份证复印件</w:t>
      </w:r>
    </w:p>
    <w:p w:rsidR="00642366" w:rsidRPr="00861FD5" w:rsidRDefault="00642366">
      <w:pPr>
        <w:rPr>
          <w:rFonts w:ascii="仿宋_GB2312" w:eastAsia="仿宋_GB2312" w:hAnsi="Times New Roman" w:cs="Times New Roman"/>
          <w:sz w:val="32"/>
          <w:szCs w:val="32"/>
        </w:rPr>
      </w:pPr>
    </w:p>
    <w:p w:rsidR="00642366" w:rsidRPr="00861FD5" w:rsidRDefault="00642366">
      <w:pPr>
        <w:rPr>
          <w:rFonts w:ascii="仿宋_GB2312" w:eastAsia="仿宋_GB2312" w:hAnsi="Times New Roman" w:cs="Times New Roman"/>
          <w:sz w:val="32"/>
          <w:szCs w:val="32"/>
        </w:rPr>
      </w:pPr>
    </w:p>
    <w:p w:rsidR="00642366" w:rsidRPr="00861FD5" w:rsidRDefault="00642366">
      <w:pPr>
        <w:rPr>
          <w:rFonts w:ascii="仿宋_GB2312" w:eastAsia="仿宋_GB2312" w:hAnsi="Times New Roman" w:cs="Times New Roman"/>
          <w:sz w:val="32"/>
          <w:szCs w:val="32"/>
        </w:rPr>
      </w:pPr>
    </w:p>
    <w:p w:rsidR="00642366" w:rsidRPr="00861FD5" w:rsidRDefault="00642366">
      <w:pPr>
        <w:rPr>
          <w:rFonts w:ascii="仿宋_GB2312" w:eastAsia="仿宋_GB2312" w:hAnsi="Times New Roman" w:cs="Times New Roman"/>
          <w:sz w:val="32"/>
          <w:szCs w:val="32"/>
        </w:rPr>
      </w:pPr>
    </w:p>
    <w:p w:rsidR="00642366" w:rsidRPr="00861FD5" w:rsidRDefault="00E8571F" w:rsidP="00861FD5">
      <w:pPr>
        <w:ind w:firstLineChars="400" w:firstLine="1280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 xml:space="preserve">申请人: 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 xml:space="preserve">  (单位盖章)</w:t>
      </w:r>
    </w:p>
    <w:p w:rsidR="00642366" w:rsidRPr="00861FD5" w:rsidRDefault="00E8571F" w:rsidP="00861FD5">
      <w:pPr>
        <w:ind w:firstLineChars="1900" w:firstLine="6080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642366" w:rsidRPr="00861FD5" w:rsidRDefault="00E8571F" w:rsidP="00861FD5">
      <w:pPr>
        <w:ind w:firstLineChars="600" w:firstLine="1920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 xml:space="preserve">年 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 xml:space="preserve">月 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642366" w:rsidRPr="00861FD5" w:rsidRDefault="00642366">
      <w:pPr>
        <w:rPr>
          <w:rFonts w:ascii="仿宋_GB2312" w:eastAsia="仿宋_GB2312" w:hAnsi="Times New Roman" w:cs="Times New Roman"/>
          <w:sz w:val="32"/>
          <w:szCs w:val="32"/>
        </w:rPr>
      </w:pPr>
    </w:p>
    <w:p w:rsidR="00642366" w:rsidRPr="00861FD5" w:rsidRDefault="00642366">
      <w:pPr>
        <w:rPr>
          <w:rFonts w:ascii="仿宋_GB2312" w:eastAsia="仿宋_GB2312" w:hAnsi="Times New Roman" w:cs="Times New Roman"/>
          <w:sz w:val="32"/>
          <w:szCs w:val="32"/>
        </w:rPr>
      </w:pPr>
    </w:p>
    <w:p w:rsidR="00642366" w:rsidRPr="00861FD5" w:rsidRDefault="00642366">
      <w:pPr>
        <w:rPr>
          <w:rFonts w:ascii="仿宋_GB2312" w:eastAsia="仿宋_GB2312" w:hAnsi="Times New Roman" w:cs="Times New Roman"/>
          <w:sz w:val="32"/>
          <w:szCs w:val="32"/>
        </w:rPr>
      </w:pPr>
    </w:p>
    <w:p w:rsidR="00642366" w:rsidRPr="00861FD5" w:rsidRDefault="00E8571F">
      <w:pPr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注:  法定代表人亲自比选而不委托代理人比选适用。</w:t>
      </w: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E8571F">
      <w:pPr>
        <w:jc w:val="center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/>
          <w:bCs/>
          <w:sz w:val="36"/>
          <w:szCs w:val="36"/>
        </w:rPr>
        <w:lastRenderedPageBreak/>
        <w:t>三、授权委托书</w:t>
      </w:r>
    </w:p>
    <w:p w:rsidR="00642366" w:rsidRDefault="00642366">
      <w:pPr>
        <w:rPr>
          <w:rFonts w:ascii="Times New Roman" w:hAnsi="Times New Roman" w:cs="Times New Roman"/>
        </w:rPr>
      </w:pPr>
    </w:p>
    <w:p w:rsidR="00642366" w:rsidRPr="00861FD5" w:rsidRDefault="00E8571F" w:rsidP="00861FD5">
      <w:pPr>
        <w:spacing w:line="4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 xml:space="preserve">本人 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(姓名) 系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(申请人名称)的法定代表人，现委托本单位人员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(姓名) 为我方代理人。代理人根据授权，以我方名义接治、签署、商谈、递交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(项目名称)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申请书、签订合同和处理有关事宜(向有关行政监督部门投诉另行授权)，其法律后果由我方承担。</w:t>
      </w:r>
    </w:p>
    <w:p w:rsidR="00642366" w:rsidRPr="00861FD5" w:rsidRDefault="00E8571F" w:rsidP="00861FD5">
      <w:pPr>
        <w:spacing w:line="440" w:lineRule="exact"/>
        <w:ind w:firstLineChars="300" w:firstLine="960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 xml:space="preserve">委托期限: 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642366" w:rsidRPr="00861FD5" w:rsidRDefault="00E8571F" w:rsidP="00861FD5">
      <w:pPr>
        <w:spacing w:line="440" w:lineRule="exact"/>
        <w:ind w:firstLineChars="300" w:firstLine="960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代理人无转委托权。</w:t>
      </w:r>
    </w:p>
    <w:p w:rsidR="00642366" w:rsidRPr="00861FD5" w:rsidRDefault="00642366">
      <w:pPr>
        <w:spacing w:line="44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642366" w:rsidRPr="00861FD5" w:rsidRDefault="00E8571F" w:rsidP="00861FD5">
      <w:pPr>
        <w:spacing w:line="4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附: 法定代表人和授权委托人身份证复印件</w:t>
      </w:r>
    </w:p>
    <w:p w:rsidR="00642366" w:rsidRPr="00861FD5" w:rsidRDefault="00642366">
      <w:pPr>
        <w:spacing w:line="44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642366" w:rsidRPr="00861FD5" w:rsidRDefault="00E8571F" w:rsidP="00861FD5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申请人: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(单位盖章)</w:t>
      </w:r>
    </w:p>
    <w:p w:rsidR="00642366" w:rsidRPr="00861FD5" w:rsidRDefault="00E8571F" w:rsidP="00861FD5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 xml:space="preserve">法定代表人或其委托代理人: 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(签字)</w:t>
      </w:r>
    </w:p>
    <w:p w:rsidR="00642366" w:rsidRPr="00861FD5" w:rsidRDefault="00E8571F" w:rsidP="00861FD5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联系电话: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 xml:space="preserve">(固定电话) 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(移动电话)</w:t>
      </w:r>
    </w:p>
    <w:p w:rsidR="00642366" w:rsidRPr="00861FD5" w:rsidRDefault="00642366">
      <w:pPr>
        <w:rPr>
          <w:rFonts w:ascii="仿宋_GB2312" w:eastAsia="仿宋_GB2312" w:hAnsi="Times New Roman" w:cs="Times New Roman"/>
          <w:sz w:val="32"/>
          <w:szCs w:val="32"/>
        </w:rPr>
      </w:pPr>
    </w:p>
    <w:p w:rsidR="00642366" w:rsidRPr="00861FD5" w:rsidRDefault="00E8571F" w:rsidP="00861FD5">
      <w:pPr>
        <w:ind w:firstLineChars="1200" w:firstLine="3840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642366" w:rsidRPr="00861FD5" w:rsidRDefault="00642366">
      <w:pPr>
        <w:rPr>
          <w:rFonts w:ascii="仿宋_GB2312" w:eastAsia="仿宋_GB2312" w:hAnsi="Times New Roman" w:cs="Times New Roman"/>
          <w:sz w:val="32"/>
          <w:szCs w:val="32"/>
        </w:rPr>
      </w:pPr>
    </w:p>
    <w:p w:rsidR="00642366" w:rsidRPr="00861FD5" w:rsidRDefault="00642366">
      <w:pPr>
        <w:rPr>
          <w:rFonts w:ascii="仿宋_GB2312" w:eastAsia="仿宋_GB2312" w:hAnsi="Times New Roman" w:cs="Times New Roman"/>
          <w:sz w:val="32"/>
          <w:szCs w:val="32"/>
        </w:rPr>
      </w:pPr>
    </w:p>
    <w:p w:rsidR="00642366" w:rsidRPr="00861FD5" w:rsidRDefault="00642366">
      <w:pPr>
        <w:rPr>
          <w:rFonts w:ascii="仿宋_GB2312" w:eastAsia="仿宋_GB2312" w:hAnsi="Times New Roman" w:cs="Times New Roman"/>
          <w:sz w:val="32"/>
          <w:szCs w:val="32"/>
        </w:rPr>
      </w:pPr>
    </w:p>
    <w:p w:rsidR="00642366" w:rsidRPr="00861FD5" w:rsidRDefault="00642366">
      <w:pPr>
        <w:rPr>
          <w:rFonts w:ascii="仿宋_GB2312" w:eastAsia="仿宋_GB2312" w:hAnsi="Times New Roman" w:cs="Times New Roman"/>
          <w:sz w:val="32"/>
          <w:szCs w:val="32"/>
        </w:rPr>
      </w:pPr>
    </w:p>
    <w:p w:rsidR="00642366" w:rsidRPr="00861FD5" w:rsidRDefault="00642366">
      <w:pPr>
        <w:rPr>
          <w:rFonts w:ascii="仿宋_GB2312" w:eastAsia="仿宋_GB2312" w:hAnsi="Times New Roman" w:cs="Times New Roman"/>
          <w:sz w:val="32"/>
          <w:szCs w:val="32"/>
        </w:rPr>
      </w:pPr>
    </w:p>
    <w:p w:rsidR="00642366" w:rsidRPr="00861FD5" w:rsidRDefault="00642366">
      <w:pPr>
        <w:rPr>
          <w:rFonts w:ascii="仿宋_GB2312" w:eastAsia="仿宋_GB2312" w:hAnsi="Times New Roman" w:cs="Times New Roman"/>
          <w:sz w:val="32"/>
          <w:szCs w:val="32"/>
        </w:rPr>
      </w:pPr>
    </w:p>
    <w:p w:rsidR="00642366" w:rsidRPr="00861FD5" w:rsidRDefault="00642366">
      <w:pPr>
        <w:rPr>
          <w:rFonts w:ascii="仿宋_GB2312" w:eastAsia="仿宋_GB2312" w:hAnsi="Times New Roman" w:cs="Times New Roman"/>
          <w:sz w:val="32"/>
          <w:szCs w:val="32"/>
        </w:rPr>
      </w:pPr>
    </w:p>
    <w:p w:rsidR="00642366" w:rsidRPr="00861FD5" w:rsidRDefault="00642366">
      <w:pPr>
        <w:rPr>
          <w:rFonts w:ascii="仿宋_GB2312" w:eastAsia="仿宋_GB2312" w:hAnsi="Times New Roman" w:cs="Times New Roman"/>
          <w:sz w:val="32"/>
          <w:szCs w:val="32"/>
        </w:rPr>
      </w:pPr>
    </w:p>
    <w:p w:rsidR="00642366" w:rsidRPr="00861FD5" w:rsidRDefault="00642366">
      <w:pPr>
        <w:rPr>
          <w:rFonts w:ascii="仿宋_GB2312" w:eastAsia="仿宋_GB2312" w:hAnsi="Times New Roman" w:cs="Times New Roman"/>
          <w:sz w:val="32"/>
          <w:szCs w:val="32"/>
        </w:rPr>
      </w:pP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2366" w:rsidRDefault="00E8571F">
      <w:pPr>
        <w:jc w:val="center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/>
          <w:bCs/>
          <w:sz w:val="36"/>
          <w:szCs w:val="36"/>
        </w:rPr>
        <w:t>四、信誉承诺</w:t>
      </w: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rPr>
          <w:rFonts w:ascii="Times New Roman" w:hAnsi="Times New Roman" w:cs="Times New Roman"/>
        </w:rPr>
      </w:pPr>
    </w:p>
    <w:p w:rsidR="00642366" w:rsidRPr="00861FD5" w:rsidRDefault="00E8571F">
      <w:pPr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致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(业主) :</w:t>
      </w:r>
    </w:p>
    <w:p w:rsidR="00642366" w:rsidRPr="00861FD5" w:rsidRDefault="00642366">
      <w:pPr>
        <w:rPr>
          <w:rFonts w:ascii="仿宋_GB2312" w:eastAsia="仿宋_GB2312" w:hAnsi="Times New Roman" w:cs="Times New Roman"/>
          <w:sz w:val="32"/>
          <w:szCs w:val="32"/>
        </w:rPr>
      </w:pPr>
    </w:p>
    <w:p w:rsidR="00642366" w:rsidRPr="00861FD5" w:rsidRDefault="00E8571F" w:rsidP="00861FD5">
      <w:pPr>
        <w:spacing w:line="4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我方在此承诺:</w:t>
      </w:r>
    </w:p>
    <w:p w:rsidR="00642366" w:rsidRPr="00861FD5" w:rsidRDefault="00E8571F" w:rsidP="00861FD5">
      <w:pPr>
        <w:spacing w:line="4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1.履约情况良好,社会信誉度高，在最近三年没有违反职业道德和违法行为。</w:t>
      </w:r>
    </w:p>
    <w:p w:rsidR="00642366" w:rsidRPr="00861FD5" w:rsidRDefault="00E8571F" w:rsidP="00861FD5">
      <w:pPr>
        <w:spacing w:line="4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2.没有处于被责令停业，财产被接管、冻结、破产等状态。</w:t>
      </w:r>
    </w:p>
    <w:p w:rsidR="00642366" w:rsidRPr="00861FD5" w:rsidRDefault="00642366">
      <w:pPr>
        <w:rPr>
          <w:rFonts w:ascii="仿宋_GB2312" w:eastAsia="仿宋_GB2312" w:hAnsi="Times New Roman" w:cs="Times New Roman"/>
          <w:sz w:val="32"/>
          <w:szCs w:val="32"/>
        </w:rPr>
      </w:pPr>
    </w:p>
    <w:p w:rsidR="00642366" w:rsidRPr="00861FD5" w:rsidRDefault="00642366">
      <w:pPr>
        <w:rPr>
          <w:rFonts w:ascii="仿宋_GB2312" w:eastAsia="仿宋_GB2312" w:hAnsi="Times New Roman" w:cs="Times New Roman"/>
          <w:sz w:val="32"/>
          <w:szCs w:val="32"/>
        </w:rPr>
      </w:pPr>
    </w:p>
    <w:p w:rsidR="00642366" w:rsidRPr="00861FD5" w:rsidRDefault="00642366">
      <w:pPr>
        <w:rPr>
          <w:rFonts w:ascii="仿宋_GB2312" w:eastAsia="仿宋_GB2312" w:hAnsi="Times New Roman" w:cs="Times New Roman"/>
          <w:sz w:val="32"/>
          <w:szCs w:val="32"/>
        </w:rPr>
      </w:pPr>
    </w:p>
    <w:p w:rsidR="00642366" w:rsidRPr="00861FD5" w:rsidRDefault="00642366">
      <w:pPr>
        <w:rPr>
          <w:rFonts w:ascii="仿宋_GB2312" w:eastAsia="仿宋_GB2312" w:hAnsi="Times New Roman" w:cs="Times New Roman"/>
          <w:sz w:val="32"/>
          <w:szCs w:val="32"/>
        </w:rPr>
      </w:pPr>
    </w:p>
    <w:p w:rsidR="00642366" w:rsidRPr="00861FD5" w:rsidRDefault="00642366">
      <w:pPr>
        <w:rPr>
          <w:rFonts w:ascii="仿宋_GB2312" w:eastAsia="仿宋_GB2312" w:hAnsi="Times New Roman" w:cs="Times New Roman"/>
          <w:sz w:val="32"/>
          <w:szCs w:val="32"/>
        </w:rPr>
      </w:pPr>
    </w:p>
    <w:p w:rsidR="00642366" w:rsidRPr="00861FD5" w:rsidRDefault="00642366">
      <w:pPr>
        <w:rPr>
          <w:rFonts w:ascii="仿宋_GB2312" w:eastAsia="仿宋_GB2312" w:hAnsi="Times New Roman" w:cs="Times New Roman"/>
          <w:sz w:val="32"/>
          <w:szCs w:val="32"/>
        </w:rPr>
      </w:pPr>
    </w:p>
    <w:p w:rsidR="00642366" w:rsidRPr="00861FD5" w:rsidRDefault="00642366">
      <w:pPr>
        <w:rPr>
          <w:rFonts w:ascii="仿宋_GB2312" w:eastAsia="仿宋_GB2312" w:hAnsi="Times New Roman" w:cs="Times New Roman"/>
          <w:sz w:val="32"/>
          <w:szCs w:val="32"/>
        </w:rPr>
      </w:pPr>
    </w:p>
    <w:p w:rsidR="00642366" w:rsidRPr="00861FD5" w:rsidRDefault="00642366">
      <w:pPr>
        <w:rPr>
          <w:rFonts w:ascii="仿宋_GB2312" w:eastAsia="仿宋_GB2312" w:hAnsi="Times New Roman" w:cs="Times New Roman"/>
          <w:sz w:val="32"/>
          <w:szCs w:val="32"/>
        </w:rPr>
      </w:pPr>
    </w:p>
    <w:p w:rsidR="00642366" w:rsidRPr="00861FD5" w:rsidRDefault="00E8571F" w:rsidP="00861FD5">
      <w:pPr>
        <w:spacing w:line="500" w:lineRule="exact"/>
        <w:ind w:firstLineChars="400" w:firstLine="1280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申请人: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(单位盖章)</w:t>
      </w:r>
    </w:p>
    <w:p w:rsidR="00642366" w:rsidRPr="00861FD5" w:rsidRDefault="00E8571F" w:rsidP="00861FD5">
      <w:pPr>
        <w:spacing w:line="500" w:lineRule="exact"/>
        <w:ind w:firstLineChars="400" w:firstLine="1280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法定代表,人或其委托代理人: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 xml:space="preserve"> (签字</w:t>
      </w:r>
      <w:r w:rsidR="00861FD5">
        <w:rPr>
          <w:rFonts w:ascii="仿宋_GB2312" w:eastAsia="仿宋_GB2312" w:hAnsi="Times New Roman" w:cs="Times New Roman" w:hint="eastAsia"/>
          <w:sz w:val="32"/>
          <w:szCs w:val="32"/>
        </w:rPr>
        <w:t>)</w:t>
      </w:r>
    </w:p>
    <w:p w:rsidR="00642366" w:rsidRPr="00861FD5" w:rsidRDefault="00E8571F" w:rsidP="00861FD5">
      <w:pPr>
        <w:spacing w:line="500" w:lineRule="exact"/>
        <w:ind w:firstLineChars="1000" w:firstLine="3200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Pr="00861FD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</w:t>
      </w: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642366" w:rsidRPr="00861FD5" w:rsidRDefault="00642366">
      <w:pPr>
        <w:rPr>
          <w:rFonts w:ascii="仿宋_GB2312" w:eastAsia="仿宋_GB2312" w:hAnsi="Times New Roman" w:cs="Times New Roman"/>
          <w:sz w:val="32"/>
          <w:szCs w:val="32"/>
        </w:rPr>
      </w:pPr>
    </w:p>
    <w:p w:rsidR="00642366" w:rsidRPr="00861FD5" w:rsidRDefault="00642366">
      <w:pPr>
        <w:rPr>
          <w:rFonts w:ascii="仿宋_GB2312" w:eastAsia="仿宋_GB2312" w:hAnsi="Times New Roman" w:cs="Times New Roman"/>
          <w:sz w:val="32"/>
          <w:szCs w:val="32"/>
        </w:rPr>
      </w:pPr>
    </w:p>
    <w:p w:rsidR="00642366" w:rsidRPr="00861FD5" w:rsidRDefault="00642366">
      <w:pPr>
        <w:rPr>
          <w:rFonts w:ascii="仿宋_GB2312" w:eastAsia="仿宋_GB2312" w:hAnsi="Times New Roman" w:cs="Times New Roman"/>
          <w:sz w:val="32"/>
          <w:szCs w:val="32"/>
        </w:rPr>
      </w:pPr>
    </w:p>
    <w:p w:rsidR="00642366" w:rsidRDefault="00E8571F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lastRenderedPageBreak/>
        <w:t>五、申请资料</w:t>
      </w:r>
    </w:p>
    <w:p w:rsidR="00642366" w:rsidRDefault="00642366">
      <w:pPr>
        <w:rPr>
          <w:rFonts w:ascii="Times New Roman" w:hAnsi="Times New Roman" w:cs="Times New Roman"/>
        </w:rPr>
      </w:pPr>
    </w:p>
    <w:p w:rsidR="00642366" w:rsidRDefault="00642366">
      <w:pPr>
        <w:rPr>
          <w:rFonts w:ascii="Times New Roman" w:hAnsi="Times New Roman" w:cs="Times New Roman"/>
        </w:rPr>
      </w:pPr>
    </w:p>
    <w:p w:rsidR="00642366" w:rsidRPr="00861FD5" w:rsidRDefault="00E8571F" w:rsidP="00861FD5">
      <w:pPr>
        <w:numPr>
          <w:ilvl w:val="0"/>
          <w:numId w:val="5"/>
        </w:numPr>
        <w:spacing w:line="4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营业执照复印件加盖鲜章。</w:t>
      </w:r>
    </w:p>
    <w:p w:rsidR="00642366" w:rsidRPr="00861FD5" w:rsidRDefault="00E8571F" w:rsidP="00861FD5">
      <w:pPr>
        <w:numPr>
          <w:ilvl w:val="0"/>
          <w:numId w:val="5"/>
        </w:numPr>
        <w:spacing w:line="4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项目人员清单表，包含项目负责人的姓名、职务、联系电话，工作人员的姓名、职务，附身份证复印件，加盖鲜章。</w:t>
      </w:r>
    </w:p>
    <w:p w:rsidR="00642366" w:rsidRPr="00861FD5" w:rsidRDefault="00E8571F" w:rsidP="00861FD5">
      <w:pPr>
        <w:numPr>
          <w:ilvl w:val="0"/>
          <w:numId w:val="5"/>
        </w:numPr>
        <w:spacing w:line="4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61FD5">
        <w:rPr>
          <w:rFonts w:ascii="仿宋_GB2312" w:eastAsia="仿宋_GB2312" w:hAnsi="Times New Roman" w:cs="Times New Roman" w:hint="eastAsia"/>
          <w:sz w:val="32"/>
          <w:szCs w:val="32"/>
        </w:rPr>
        <w:t>施工、安全方案。</w:t>
      </w:r>
    </w:p>
    <w:p w:rsidR="00642366" w:rsidRPr="00861FD5" w:rsidRDefault="00861FD5" w:rsidP="00861FD5">
      <w:pPr>
        <w:numPr>
          <w:ilvl w:val="0"/>
          <w:numId w:val="5"/>
        </w:numPr>
        <w:spacing w:line="4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  <w:sectPr w:rsidR="00642366" w:rsidRPr="00861FD5">
          <w:pgSz w:w="11906" w:h="16838"/>
          <w:pgMar w:top="1247" w:right="1587" w:bottom="1247" w:left="1587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Times New Roman" w:cs="Times New Roman" w:hint="eastAsia"/>
          <w:sz w:val="32"/>
          <w:szCs w:val="32"/>
        </w:rPr>
        <w:t>获奖</w:t>
      </w:r>
    </w:p>
    <w:p w:rsidR="00642366" w:rsidRDefault="00642366">
      <w:pPr>
        <w:rPr>
          <w:rFonts w:ascii="Times New Roman" w:hAnsi="Times New Roman" w:cs="Times New Roman"/>
        </w:rPr>
      </w:pPr>
    </w:p>
    <w:sectPr w:rsidR="00642366" w:rsidSect="00642366">
      <w:pgSz w:w="11906" w:h="16838"/>
      <w:pgMar w:top="1701" w:right="1587" w:bottom="1701" w:left="1587" w:header="851" w:footer="992" w:gutter="0"/>
      <w:cols w:space="0"/>
      <w:docGrid w:type="lines" w:linePitch="3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5"/>
    <w:multiLevelType w:val="singleLevel"/>
    <w:tmpl w:val="00000005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00000006"/>
    <w:multiLevelType w:val="singleLevel"/>
    <w:tmpl w:val="00000006"/>
    <w:lvl w:ilvl="0">
      <w:start w:val="1"/>
      <w:numFmt w:val="decimal"/>
      <w:suff w:val="space"/>
      <w:lvlText w:val="%1."/>
      <w:lvlJc w:val="left"/>
    </w:lvl>
  </w:abstractNum>
  <w:abstractNum w:abstractNumId="3">
    <w:nsid w:val="1F1366FF"/>
    <w:multiLevelType w:val="singleLevel"/>
    <w:tmpl w:val="1F1366FF"/>
    <w:lvl w:ilvl="0">
      <w:start w:val="3"/>
      <w:numFmt w:val="chineseCounting"/>
      <w:suff w:val="space"/>
      <w:lvlText w:val="第%1章"/>
      <w:lvlJc w:val="left"/>
      <w:pPr>
        <w:ind w:left="-320"/>
      </w:pPr>
      <w:rPr>
        <w:rFonts w:hint="eastAsia"/>
      </w:rPr>
    </w:lvl>
  </w:abstractNum>
  <w:abstractNum w:abstractNumId="4">
    <w:nsid w:val="64B708A8"/>
    <w:multiLevelType w:val="singleLevel"/>
    <w:tmpl w:val="64B708A8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0FE6"/>
    <w:rsid w:val="000F7591"/>
    <w:rsid w:val="00147B24"/>
    <w:rsid w:val="00150E53"/>
    <w:rsid w:val="001F0881"/>
    <w:rsid w:val="002136D0"/>
    <w:rsid w:val="00387AD9"/>
    <w:rsid w:val="00410FE6"/>
    <w:rsid w:val="00415DA9"/>
    <w:rsid w:val="004F0EA7"/>
    <w:rsid w:val="00545D9D"/>
    <w:rsid w:val="00642366"/>
    <w:rsid w:val="006C321C"/>
    <w:rsid w:val="007C00BD"/>
    <w:rsid w:val="00856487"/>
    <w:rsid w:val="00861FD5"/>
    <w:rsid w:val="00916599"/>
    <w:rsid w:val="00C66B73"/>
    <w:rsid w:val="00D0355E"/>
    <w:rsid w:val="00DE0966"/>
    <w:rsid w:val="00E8571F"/>
    <w:rsid w:val="00ED57D8"/>
    <w:rsid w:val="00F312F0"/>
    <w:rsid w:val="00F3654F"/>
    <w:rsid w:val="01F75817"/>
    <w:rsid w:val="088756E4"/>
    <w:rsid w:val="0AB86341"/>
    <w:rsid w:val="0BD7410D"/>
    <w:rsid w:val="0D74653A"/>
    <w:rsid w:val="0F73117E"/>
    <w:rsid w:val="10765B1A"/>
    <w:rsid w:val="182A18F5"/>
    <w:rsid w:val="18636F50"/>
    <w:rsid w:val="19F15256"/>
    <w:rsid w:val="1CB66E80"/>
    <w:rsid w:val="1E9F74F4"/>
    <w:rsid w:val="1F096A6C"/>
    <w:rsid w:val="28545276"/>
    <w:rsid w:val="2BD67A55"/>
    <w:rsid w:val="30613110"/>
    <w:rsid w:val="37610113"/>
    <w:rsid w:val="3EC80FD2"/>
    <w:rsid w:val="4103761F"/>
    <w:rsid w:val="53DE5B7E"/>
    <w:rsid w:val="54833F79"/>
    <w:rsid w:val="5C564585"/>
    <w:rsid w:val="5C8E4E17"/>
    <w:rsid w:val="643B61C1"/>
    <w:rsid w:val="65BF1220"/>
    <w:rsid w:val="67355214"/>
    <w:rsid w:val="6C9466C3"/>
    <w:rsid w:val="74286556"/>
    <w:rsid w:val="779D27FC"/>
    <w:rsid w:val="7D426BD4"/>
    <w:rsid w:val="7ECD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4236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642366"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sid w:val="00642366"/>
  </w:style>
  <w:style w:type="paragraph" w:styleId="a4">
    <w:name w:val="Subtitle"/>
    <w:basedOn w:val="a"/>
    <w:next w:val="a"/>
    <w:qFormat/>
    <w:rsid w:val="00642366"/>
    <w:pPr>
      <w:spacing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Date"/>
    <w:basedOn w:val="a"/>
    <w:next w:val="a"/>
    <w:link w:val="Char"/>
    <w:rsid w:val="00642366"/>
    <w:pPr>
      <w:ind w:leftChars="2500" w:left="100"/>
    </w:pPr>
  </w:style>
  <w:style w:type="table" w:styleId="a6">
    <w:name w:val="Table Grid"/>
    <w:basedOn w:val="a2"/>
    <w:qFormat/>
    <w:rsid w:val="006423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642366"/>
    <w:pPr>
      <w:widowControl w:val="0"/>
      <w:autoSpaceDE w:val="0"/>
      <w:autoSpaceDN w:val="0"/>
      <w:adjustRightInd w:val="0"/>
    </w:pPr>
    <w:rPr>
      <w:rFonts w:ascii="宋体" w:cs="Times New Roman" w:hint="eastAsia"/>
      <w:color w:val="000000"/>
      <w:sz w:val="24"/>
      <w:szCs w:val="22"/>
    </w:rPr>
  </w:style>
  <w:style w:type="character" w:customStyle="1" w:styleId="style51">
    <w:name w:val="style51"/>
    <w:qFormat/>
    <w:rsid w:val="00642366"/>
    <w:rPr>
      <w:sz w:val="22"/>
      <w:szCs w:val="22"/>
    </w:rPr>
  </w:style>
  <w:style w:type="character" w:customStyle="1" w:styleId="Char">
    <w:name w:val="日期 Char"/>
    <w:basedOn w:val="a1"/>
    <w:link w:val="a5"/>
    <w:rsid w:val="00642366"/>
    <w:rPr>
      <w:kern w:val="2"/>
      <w:sz w:val="21"/>
      <w:szCs w:val="24"/>
    </w:rPr>
  </w:style>
  <w:style w:type="character" w:customStyle="1" w:styleId="2Char">
    <w:name w:val="标题 2 Char"/>
    <w:basedOn w:val="a1"/>
    <w:link w:val="2"/>
    <w:rsid w:val="00642366"/>
    <w:rPr>
      <w:rFonts w:ascii="宋体" w:eastAsia="宋体" w:hAnsi="宋体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佳艺广告 印务</dc:creator>
  <cp:lastModifiedBy>xbany</cp:lastModifiedBy>
  <cp:revision>13</cp:revision>
  <cp:lastPrinted>2021-04-08T03:21:00Z</cp:lastPrinted>
  <dcterms:created xsi:type="dcterms:W3CDTF">2021-08-05T07:37:00Z</dcterms:created>
  <dcterms:modified xsi:type="dcterms:W3CDTF">2021-09-26T00:18:00Z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561348394_btnclosed</vt:lpwstr>
  </property>
  <property fmtid="{D5CDD505-2E9C-101B-9397-08002B2CF9AE}" pid="4" name="ICV">
    <vt:lpwstr>0D262EAE582B4F32939BB1287CD4027F</vt:lpwstr>
  </property>
</Properties>
</file>